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2FC" w:rsidRDefault="000E12FC" w:rsidP="000E12FC">
      <w:pPr>
        <w:spacing w:line="360" w:lineRule="auto"/>
        <w:ind w:left="142"/>
        <w:jc w:val="both"/>
        <w:rPr>
          <w:rFonts w:eastAsia="Verdana"/>
          <w:b/>
          <w:spacing w:val="-2"/>
          <w:sz w:val="22"/>
          <w:szCs w:val="22"/>
        </w:rPr>
      </w:pPr>
      <w:r>
        <w:rPr>
          <w:rFonts w:eastAsia="Verdana"/>
          <w:b/>
          <w:spacing w:val="-2"/>
          <w:sz w:val="22"/>
          <w:szCs w:val="22"/>
        </w:rPr>
        <w:t>Criteri e modalità di conduzione del Colloquio</w:t>
      </w:r>
    </w:p>
    <w:p w:rsidR="000E12FC" w:rsidRPr="00FB0DF9" w:rsidRDefault="000E12FC" w:rsidP="000E12FC">
      <w:pPr>
        <w:ind w:left="142"/>
        <w:jc w:val="both"/>
        <w:rPr>
          <w:rFonts w:eastAsia="Verdana"/>
          <w:spacing w:val="-2"/>
          <w:sz w:val="22"/>
          <w:szCs w:val="22"/>
        </w:rPr>
      </w:pPr>
      <w:r w:rsidRPr="00FB0DF9">
        <w:rPr>
          <w:rFonts w:eastAsia="Verdana"/>
          <w:spacing w:val="-2"/>
          <w:sz w:val="22"/>
          <w:szCs w:val="22"/>
        </w:rPr>
        <w:t xml:space="preserve">Il Colloquio partirà da una mappa concettuale pluridisciplinare il cui focus può esulare dai contenuti disciplinari, tramite supporti a scelta del candidato (cartaceo, </w:t>
      </w:r>
      <w:proofErr w:type="spellStart"/>
      <w:r w:rsidRPr="00FB0DF9">
        <w:rPr>
          <w:rFonts w:eastAsia="Verdana"/>
          <w:spacing w:val="-2"/>
          <w:sz w:val="22"/>
          <w:szCs w:val="22"/>
        </w:rPr>
        <w:t>Tic…</w:t>
      </w:r>
      <w:proofErr w:type="spellEnd"/>
      <w:r w:rsidRPr="00FB0DF9">
        <w:rPr>
          <w:rFonts w:eastAsia="Verdana"/>
          <w:spacing w:val="-2"/>
          <w:sz w:val="22"/>
          <w:szCs w:val="22"/>
        </w:rPr>
        <w:t>). Il colloquio verterà per i primi 10 minuti sull’esposizione del suddetto lavoro poi proseguirà per 15-20 minuti con quesiti a scelta della commissione.</w:t>
      </w:r>
    </w:p>
    <w:p w:rsidR="000E12FC" w:rsidRDefault="000E12FC" w:rsidP="000E12FC">
      <w:pPr>
        <w:pStyle w:val="Corpodeltesto"/>
        <w:ind w:left="142"/>
        <w:rPr>
          <w:rFonts w:ascii="Calibri" w:hAnsi="Calibri" w:cs="Calibri"/>
          <w:sz w:val="22"/>
          <w:szCs w:val="22"/>
          <w:u w:val="single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/>
      </w:tblPr>
      <w:tblGrid>
        <w:gridCol w:w="1420"/>
        <w:gridCol w:w="4112"/>
        <w:gridCol w:w="3827"/>
        <w:gridCol w:w="424"/>
      </w:tblGrid>
      <w:tr w:rsidR="000E12FC" w:rsidRPr="00AD0544" w:rsidTr="00E841A4">
        <w:trPr>
          <w:trHeight w:hRule="exact" w:val="592"/>
        </w:trPr>
        <w:tc>
          <w:tcPr>
            <w:tcW w:w="9782" w:type="dxa"/>
            <w:gridSpan w:val="4"/>
            <w:tcBorders>
              <w:top w:val="single" w:sz="1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</w:tcPr>
          <w:p w:rsidR="000E12FC" w:rsidRPr="00AD0544" w:rsidRDefault="000E12FC" w:rsidP="00E841A4">
            <w:pPr>
              <w:spacing w:before="3" w:line="240" w:lineRule="exact"/>
              <w:ind w:left="142"/>
              <w:rPr>
                <w:sz w:val="18"/>
                <w:szCs w:val="18"/>
              </w:rPr>
            </w:pPr>
          </w:p>
          <w:p w:rsidR="000E12FC" w:rsidRPr="00AD0544" w:rsidRDefault="000E12FC" w:rsidP="00E841A4">
            <w:pPr>
              <w:ind w:left="142" w:right="-20"/>
              <w:rPr>
                <w:rFonts w:eastAsia="Verdana"/>
                <w:sz w:val="18"/>
                <w:szCs w:val="18"/>
              </w:rPr>
            </w:pPr>
            <w:r w:rsidRPr="00AD0544">
              <w:rPr>
                <w:rFonts w:eastAsia="Verdana"/>
                <w:b/>
                <w:bCs/>
                <w:spacing w:val="9"/>
                <w:sz w:val="18"/>
                <w:szCs w:val="18"/>
              </w:rPr>
              <w:t>C</w:t>
            </w:r>
            <w:r w:rsidRPr="00AD0544">
              <w:rPr>
                <w:rFonts w:eastAsia="Verdana"/>
                <w:b/>
                <w:bCs/>
                <w:spacing w:val="10"/>
                <w:sz w:val="18"/>
                <w:szCs w:val="18"/>
              </w:rPr>
              <w:t>RI</w:t>
            </w:r>
            <w:r w:rsidRPr="00AD0544">
              <w:rPr>
                <w:rFonts w:eastAsia="Verdana"/>
                <w:b/>
                <w:bCs/>
                <w:spacing w:val="9"/>
                <w:sz w:val="18"/>
                <w:szCs w:val="18"/>
              </w:rPr>
              <w:t>TE</w:t>
            </w:r>
            <w:r w:rsidRPr="00AD0544">
              <w:rPr>
                <w:rFonts w:eastAsia="Verdana"/>
                <w:b/>
                <w:bCs/>
                <w:spacing w:val="10"/>
                <w:sz w:val="18"/>
                <w:szCs w:val="18"/>
              </w:rPr>
              <w:t>R</w:t>
            </w:r>
            <w:r w:rsidRPr="00AD0544">
              <w:rPr>
                <w:rFonts w:eastAsia="Verdana"/>
                <w:b/>
                <w:bCs/>
                <w:sz w:val="18"/>
                <w:szCs w:val="18"/>
              </w:rPr>
              <w:t>I</w:t>
            </w:r>
            <w:r w:rsidRPr="00AD0544">
              <w:rPr>
                <w:rFonts w:eastAsia="Verdana"/>
                <w:b/>
                <w:bCs/>
                <w:spacing w:val="15"/>
                <w:sz w:val="18"/>
                <w:szCs w:val="18"/>
              </w:rPr>
              <w:t xml:space="preserve"> </w:t>
            </w:r>
            <w:r w:rsidRPr="00AD0544">
              <w:rPr>
                <w:rFonts w:eastAsia="Verdana"/>
                <w:b/>
                <w:bCs/>
                <w:sz w:val="18"/>
                <w:szCs w:val="18"/>
              </w:rPr>
              <w:t>E</w:t>
            </w:r>
            <w:r w:rsidRPr="00AD0544">
              <w:rPr>
                <w:rFonts w:eastAsia="Verdana"/>
                <w:b/>
                <w:bCs/>
                <w:spacing w:val="19"/>
                <w:sz w:val="18"/>
                <w:szCs w:val="18"/>
              </w:rPr>
              <w:t xml:space="preserve"> </w:t>
            </w:r>
            <w:r w:rsidRPr="00AD0544">
              <w:rPr>
                <w:rFonts w:eastAsia="Verdana"/>
                <w:b/>
                <w:bCs/>
                <w:spacing w:val="9"/>
                <w:sz w:val="18"/>
                <w:szCs w:val="18"/>
              </w:rPr>
              <w:t>M</w:t>
            </w:r>
            <w:r w:rsidRPr="00AD0544">
              <w:rPr>
                <w:rFonts w:eastAsia="Verdana"/>
                <w:b/>
                <w:bCs/>
                <w:spacing w:val="12"/>
                <w:sz w:val="18"/>
                <w:szCs w:val="18"/>
              </w:rPr>
              <w:t>O</w:t>
            </w:r>
            <w:r w:rsidRPr="00AD0544">
              <w:rPr>
                <w:rFonts w:eastAsia="Verdana"/>
                <w:b/>
                <w:bCs/>
                <w:spacing w:val="9"/>
                <w:sz w:val="18"/>
                <w:szCs w:val="18"/>
              </w:rPr>
              <w:t>DA</w:t>
            </w:r>
            <w:r w:rsidRPr="00AD0544">
              <w:rPr>
                <w:rFonts w:eastAsia="Verdana"/>
                <w:b/>
                <w:bCs/>
                <w:spacing w:val="10"/>
                <w:sz w:val="18"/>
                <w:szCs w:val="18"/>
              </w:rPr>
              <w:t>LI</w:t>
            </w:r>
            <w:r w:rsidRPr="00AD0544">
              <w:rPr>
                <w:rFonts w:eastAsia="Verdana"/>
                <w:b/>
                <w:bCs/>
                <w:spacing w:val="12"/>
                <w:sz w:val="18"/>
                <w:szCs w:val="18"/>
              </w:rPr>
              <w:t>T</w:t>
            </w:r>
            <w:r w:rsidRPr="00AD0544">
              <w:rPr>
                <w:rFonts w:eastAsia="Verdana"/>
                <w:b/>
                <w:bCs/>
                <w:spacing w:val="9"/>
                <w:sz w:val="18"/>
                <w:szCs w:val="18"/>
              </w:rPr>
              <w:t>A</w:t>
            </w:r>
            <w:r w:rsidRPr="00AD0544">
              <w:rPr>
                <w:rFonts w:eastAsia="Verdana"/>
                <w:b/>
                <w:bCs/>
                <w:sz w:val="18"/>
                <w:szCs w:val="18"/>
              </w:rPr>
              <w:t>'</w:t>
            </w:r>
            <w:r w:rsidRPr="00AD0544">
              <w:rPr>
                <w:rFonts w:eastAsia="Verdana"/>
                <w:b/>
                <w:bCs/>
                <w:spacing w:val="23"/>
                <w:sz w:val="18"/>
                <w:szCs w:val="18"/>
              </w:rPr>
              <w:t xml:space="preserve"> </w:t>
            </w:r>
            <w:proofErr w:type="spellStart"/>
            <w:r w:rsidRPr="00AD0544">
              <w:rPr>
                <w:rFonts w:eastAsia="Verdana"/>
                <w:b/>
                <w:bCs/>
                <w:spacing w:val="9"/>
                <w:sz w:val="18"/>
                <w:szCs w:val="18"/>
              </w:rPr>
              <w:t>D</w:t>
            </w:r>
            <w:r w:rsidRPr="00AD0544">
              <w:rPr>
                <w:rFonts w:eastAsia="Verdana"/>
                <w:b/>
                <w:bCs/>
                <w:sz w:val="18"/>
                <w:szCs w:val="18"/>
              </w:rPr>
              <w:t>I</w:t>
            </w:r>
            <w:proofErr w:type="spellEnd"/>
            <w:r w:rsidRPr="00AD0544">
              <w:rPr>
                <w:rFonts w:eastAsia="Verdana"/>
                <w:b/>
                <w:bCs/>
                <w:spacing w:val="19"/>
                <w:sz w:val="18"/>
                <w:szCs w:val="18"/>
              </w:rPr>
              <w:t xml:space="preserve"> </w:t>
            </w:r>
            <w:r w:rsidRPr="00AD0544">
              <w:rPr>
                <w:rFonts w:eastAsia="Verdana"/>
                <w:b/>
                <w:bCs/>
                <w:spacing w:val="9"/>
                <w:sz w:val="18"/>
                <w:szCs w:val="18"/>
              </w:rPr>
              <w:t>C</w:t>
            </w:r>
            <w:r w:rsidRPr="00AD0544">
              <w:rPr>
                <w:rFonts w:eastAsia="Verdana"/>
                <w:b/>
                <w:bCs/>
                <w:spacing w:val="10"/>
                <w:sz w:val="18"/>
                <w:szCs w:val="18"/>
              </w:rPr>
              <w:t>O</w:t>
            </w:r>
            <w:r w:rsidRPr="00AD0544">
              <w:rPr>
                <w:rFonts w:eastAsia="Verdana"/>
                <w:b/>
                <w:bCs/>
                <w:spacing w:val="11"/>
                <w:sz w:val="18"/>
                <w:szCs w:val="18"/>
              </w:rPr>
              <w:t>N</w:t>
            </w:r>
            <w:r w:rsidRPr="00AD0544">
              <w:rPr>
                <w:rFonts w:eastAsia="Verdana"/>
                <w:b/>
                <w:bCs/>
                <w:spacing w:val="9"/>
                <w:sz w:val="18"/>
                <w:szCs w:val="18"/>
              </w:rPr>
              <w:t>D</w:t>
            </w:r>
            <w:r w:rsidRPr="00AD0544">
              <w:rPr>
                <w:rFonts w:eastAsia="Verdana"/>
                <w:b/>
                <w:bCs/>
                <w:spacing w:val="10"/>
                <w:sz w:val="18"/>
                <w:szCs w:val="18"/>
              </w:rPr>
              <w:t>UZIO</w:t>
            </w:r>
            <w:r w:rsidRPr="00AD0544">
              <w:rPr>
                <w:rFonts w:eastAsia="Verdana"/>
                <w:b/>
                <w:bCs/>
                <w:spacing w:val="11"/>
                <w:sz w:val="18"/>
                <w:szCs w:val="18"/>
              </w:rPr>
              <w:t>N</w:t>
            </w:r>
            <w:r w:rsidRPr="00AD0544">
              <w:rPr>
                <w:rFonts w:eastAsia="Verdana"/>
                <w:b/>
                <w:bCs/>
                <w:sz w:val="18"/>
                <w:szCs w:val="18"/>
              </w:rPr>
              <w:t>E</w:t>
            </w:r>
            <w:r w:rsidRPr="00AD0544">
              <w:rPr>
                <w:rFonts w:eastAsia="Verdana"/>
                <w:b/>
                <w:bCs/>
                <w:spacing w:val="12"/>
                <w:sz w:val="18"/>
                <w:szCs w:val="18"/>
              </w:rPr>
              <w:t xml:space="preserve"> </w:t>
            </w:r>
            <w:r w:rsidRPr="00AD0544">
              <w:rPr>
                <w:rFonts w:eastAsia="Verdana"/>
                <w:b/>
                <w:bCs/>
                <w:spacing w:val="11"/>
                <w:sz w:val="18"/>
                <w:szCs w:val="18"/>
              </w:rPr>
              <w:t>D</w:t>
            </w:r>
            <w:r w:rsidRPr="00AD0544">
              <w:rPr>
                <w:rFonts w:eastAsia="Verdana"/>
                <w:b/>
                <w:bCs/>
                <w:spacing w:val="9"/>
                <w:sz w:val="18"/>
                <w:szCs w:val="18"/>
              </w:rPr>
              <w:t>E</w:t>
            </w:r>
            <w:r w:rsidRPr="00AD0544">
              <w:rPr>
                <w:rFonts w:eastAsia="Verdana"/>
                <w:b/>
                <w:bCs/>
                <w:sz w:val="18"/>
                <w:szCs w:val="18"/>
              </w:rPr>
              <w:t>L</w:t>
            </w:r>
            <w:r w:rsidRPr="00AD0544">
              <w:rPr>
                <w:rFonts w:eastAsia="Verdana"/>
                <w:b/>
                <w:bCs/>
                <w:spacing w:val="20"/>
                <w:sz w:val="18"/>
                <w:szCs w:val="18"/>
              </w:rPr>
              <w:t xml:space="preserve"> </w:t>
            </w:r>
            <w:r w:rsidRPr="00AD0544">
              <w:rPr>
                <w:rFonts w:eastAsia="Verdana"/>
                <w:b/>
                <w:bCs/>
                <w:spacing w:val="9"/>
                <w:sz w:val="18"/>
                <w:szCs w:val="18"/>
              </w:rPr>
              <w:t>C</w:t>
            </w:r>
            <w:r w:rsidRPr="00AD0544">
              <w:rPr>
                <w:rFonts w:eastAsia="Verdana"/>
                <w:b/>
                <w:bCs/>
                <w:spacing w:val="14"/>
                <w:sz w:val="18"/>
                <w:szCs w:val="18"/>
              </w:rPr>
              <w:t>O</w:t>
            </w:r>
            <w:r w:rsidRPr="00AD0544">
              <w:rPr>
                <w:rFonts w:eastAsia="Verdana"/>
                <w:b/>
                <w:bCs/>
                <w:spacing w:val="10"/>
                <w:sz w:val="18"/>
                <w:szCs w:val="18"/>
              </w:rPr>
              <w:t>LLOQUI</w:t>
            </w:r>
            <w:r w:rsidRPr="00AD0544">
              <w:rPr>
                <w:rFonts w:eastAsia="Verdana"/>
                <w:b/>
                <w:bCs/>
                <w:sz w:val="18"/>
                <w:szCs w:val="18"/>
              </w:rPr>
              <w:t>O</w:t>
            </w:r>
          </w:p>
        </w:tc>
      </w:tr>
      <w:tr w:rsidR="000E12FC" w:rsidRPr="00AD0544" w:rsidTr="00E841A4">
        <w:trPr>
          <w:trHeight w:hRule="exact" w:val="408"/>
        </w:trPr>
        <w:tc>
          <w:tcPr>
            <w:tcW w:w="1420" w:type="dxa"/>
            <w:tcBorders>
              <w:top w:val="single" w:sz="8" w:space="0" w:color="000000"/>
              <w:left w:val="single" w:sz="3" w:space="0" w:color="000000"/>
              <w:bottom w:val="single" w:sz="8" w:space="0" w:color="000000"/>
              <w:right w:val="single" w:sz="8" w:space="0" w:color="000000"/>
            </w:tcBorders>
          </w:tcPr>
          <w:p w:rsidR="000E12FC" w:rsidRPr="00AD0544" w:rsidRDefault="000E12FC" w:rsidP="00E841A4">
            <w:pPr>
              <w:spacing w:before="1"/>
              <w:ind w:left="142" w:right="205" w:firstLine="101"/>
              <w:rPr>
                <w:rFonts w:eastAsia="Verdana"/>
                <w:sz w:val="18"/>
                <w:szCs w:val="18"/>
              </w:rPr>
            </w:pPr>
            <w:r w:rsidRPr="00AD0544">
              <w:rPr>
                <w:rFonts w:eastAsia="Verdana"/>
                <w:spacing w:val="-6"/>
                <w:sz w:val="18"/>
                <w:szCs w:val="18"/>
              </w:rPr>
              <w:t>F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a</w:t>
            </w:r>
            <w:r w:rsidRPr="00AD0544">
              <w:rPr>
                <w:rFonts w:eastAsia="Verdana"/>
                <w:sz w:val="18"/>
                <w:szCs w:val="18"/>
              </w:rPr>
              <w:t>scia</w:t>
            </w:r>
            <w:r w:rsidRPr="00AD0544">
              <w:rPr>
                <w:rFonts w:eastAsia="Verdana"/>
                <w:spacing w:val="-2"/>
                <w:sz w:val="18"/>
                <w:szCs w:val="18"/>
              </w:rPr>
              <w:t xml:space="preserve"> </w:t>
            </w:r>
            <w:r w:rsidRPr="00AD0544">
              <w:rPr>
                <w:rFonts w:eastAsia="Verdana"/>
                <w:sz w:val="18"/>
                <w:szCs w:val="18"/>
              </w:rPr>
              <w:t xml:space="preserve">di </w:t>
            </w:r>
            <w:r w:rsidRPr="00AD0544">
              <w:rPr>
                <w:rFonts w:eastAsia="Verdana"/>
                <w:spacing w:val="1"/>
                <w:sz w:val="18"/>
                <w:szCs w:val="18"/>
              </w:rPr>
              <w:t>r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i</w:t>
            </w:r>
            <w:r w:rsidRPr="00AD0544">
              <w:rPr>
                <w:rFonts w:eastAsia="Verdana"/>
                <w:spacing w:val="1"/>
                <w:sz w:val="18"/>
                <w:szCs w:val="18"/>
              </w:rPr>
              <w:t>f</w:t>
            </w:r>
            <w:r w:rsidRPr="00AD0544">
              <w:rPr>
                <w:rFonts w:eastAsia="Verdana"/>
                <w:spacing w:val="-2"/>
                <w:sz w:val="18"/>
                <w:szCs w:val="18"/>
              </w:rPr>
              <w:t>e</w:t>
            </w:r>
            <w:r w:rsidRPr="00AD0544">
              <w:rPr>
                <w:rFonts w:eastAsia="Verdana"/>
                <w:spacing w:val="1"/>
                <w:sz w:val="18"/>
                <w:szCs w:val="18"/>
              </w:rPr>
              <w:t>r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i</w:t>
            </w:r>
            <w:r w:rsidRPr="00AD0544">
              <w:rPr>
                <w:rFonts w:eastAsia="Verdana"/>
                <w:sz w:val="18"/>
                <w:szCs w:val="18"/>
              </w:rPr>
              <w:t>me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nt</w:t>
            </w:r>
            <w:r w:rsidRPr="00AD0544">
              <w:rPr>
                <w:rFonts w:eastAsia="Verdana"/>
                <w:sz w:val="18"/>
                <w:szCs w:val="18"/>
              </w:rPr>
              <w:t>o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2FC" w:rsidRPr="00AD0544" w:rsidRDefault="000E12FC" w:rsidP="00E841A4">
            <w:pPr>
              <w:spacing w:before="1"/>
              <w:ind w:left="142" w:right="1744"/>
              <w:jc w:val="center"/>
              <w:rPr>
                <w:rFonts w:eastAsia="Verdana"/>
                <w:sz w:val="18"/>
                <w:szCs w:val="18"/>
              </w:rPr>
            </w:pPr>
            <w:r w:rsidRPr="00AD0544">
              <w:rPr>
                <w:rFonts w:eastAsia="Verdana"/>
                <w:sz w:val="18"/>
                <w:szCs w:val="18"/>
              </w:rPr>
              <w:t>C</w:t>
            </w:r>
            <w:r w:rsidRPr="00AD0544">
              <w:rPr>
                <w:rFonts w:eastAsia="Verdana"/>
                <w:spacing w:val="1"/>
                <w:sz w:val="18"/>
                <w:szCs w:val="18"/>
              </w:rPr>
              <w:t>r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it</w:t>
            </w:r>
            <w:r w:rsidRPr="00AD0544">
              <w:rPr>
                <w:rFonts w:eastAsia="Verdana"/>
                <w:sz w:val="18"/>
                <w:szCs w:val="18"/>
              </w:rPr>
              <w:t>e</w:t>
            </w:r>
            <w:r w:rsidRPr="00AD0544">
              <w:rPr>
                <w:rFonts w:eastAsia="Verdana"/>
                <w:spacing w:val="1"/>
                <w:sz w:val="18"/>
                <w:szCs w:val="18"/>
              </w:rPr>
              <w:t>r</w:t>
            </w:r>
            <w:r w:rsidRPr="00AD0544">
              <w:rPr>
                <w:rFonts w:eastAsia="Verdana"/>
                <w:sz w:val="18"/>
                <w:szCs w:val="18"/>
              </w:rPr>
              <w:t>i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2FC" w:rsidRPr="00AD0544" w:rsidRDefault="000E12FC" w:rsidP="00E841A4">
            <w:pPr>
              <w:spacing w:before="1"/>
              <w:ind w:left="142" w:right="1512"/>
              <w:jc w:val="center"/>
              <w:rPr>
                <w:rFonts w:eastAsia="Verdana"/>
                <w:sz w:val="18"/>
                <w:szCs w:val="18"/>
              </w:rPr>
            </w:pPr>
            <w:r w:rsidRPr="00AD0544">
              <w:rPr>
                <w:rFonts w:eastAsia="Verdana"/>
                <w:spacing w:val="-1"/>
                <w:sz w:val="18"/>
                <w:szCs w:val="18"/>
              </w:rPr>
              <w:t>M</w:t>
            </w:r>
            <w:r w:rsidRPr="00AD0544">
              <w:rPr>
                <w:rFonts w:eastAsia="Verdana"/>
                <w:spacing w:val="1"/>
                <w:sz w:val="18"/>
                <w:szCs w:val="18"/>
              </w:rPr>
              <w:t>o</w:t>
            </w:r>
            <w:r w:rsidRPr="00AD0544">
              <w:rPr>
                <w:rFonts w:eastAsia="Verdana"/>
                <w:sz w:val="18"/>
                <w:szCs w:val="18"/>
              </w:rPr>
              <w:t>d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alit</w:t>
            </w:r>
            <w:r w:rsidRPr="00AD0544">
              <w:rPr>
                <w:rFonts w:eastAsia="Verdana"/>
                <w:sz w:val="18"/>
                <w:szCs w:val="18"/>
              </w:rPr>
              <w:t>à</w:t>
            </w: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3" w:space="0" w:color="000000"/>
            </w:tcBorders>
          </w:tcPr>
          <w:p w:rsidR="000E12FC" w:rsidRPr="00AD0544" w:rsidRDefault="000E12FC" w:rsidP="00E841A4">
            <w:pPr>
              <w:ind w:left="142"/>
              <w:rPr>
                <w:sz w:val="18"/>
                <w:szCs w:val="18"/>
              </w:rPr>
            </w:pPr>
          </w:p>
        </w:tc>
      </w:tr>
      <w:tr w:rsidR="000E12FC" w:rsidRPr="00AD0544" w:rsidTr="00E841A4">
        <w:trPr>
          <w:trHeight w:hRule="exact" w:val="2160"/>
        </w:trPr>
        <w:tc>
          <w:tcPr>
            <w:tcW w:w="1420" w:type="dxa"/>
            <w:tcBorders>
              <w:top w:val="single" w:sz="8" w:space="0" w:color="000000"/>
              <w:left w:val="single" w:sz="3" w:space="0" w:color="000000"/>
              <w:bottom w:val="single" w:sz="8" w:space="0" w:color="000000"/>
              <w:right w:val="single" w:sz="8" w:space="0" w:color="000000"/>
            </w:tcBorders>
          </w:tcPr>
          <w:p w:rsidR="000E12FC" w:rsidRPr="00AD0544" w:rsidRDefault="000E12FC" w:rsidP="00E841A4">
            <w:pPr>
              <w:spacing w:line="200" w:lineRule="exact"/>
              <w:ind w:left="142"/>
              <w:rPr>
                <w:sz w:val="18"/>
                <w:szCs w:val="18"/>
              </w:rPr>
            </w:pPr>
          </w:p>
          <w:p w:rsidR="000E12FC" w:rsidRPr="00AD0544" w:rsidRDefault="000E12FC" w:rsidP="00E841A4">
            <w:pPr>
              <w:spacing w:line="200" w:lineRule="exact"/>
              <w:ind w:left="142"/>
              <w:rPr>
                <w:sz w:val="18"/>
                <w:szCs w:val="18"/>
              </w:rPr>
            </w:pPr>
          </w:p>
          <w:p w:rsidR="000E12FC" w:rsidRPr="00AD0544" w:rsidRDefault="000E12FC" w:rsidP="00E841A4">
            <w:pPr>
              <w:spacing w:line="200" w:lineRule="exact"/>
              <w:ind w:left="142"/>
              <w:rPr>
                <w:sz w:val="18"/>
                <w:szCs w:val="18"/>
              </w:rPr>
            </w:pPr>
          </w:p>
          <w:p w:rsidR="000E12FC" w:rsidRPr="00AD0544" w:rsidRDefault="000E12FC" w:rsidP="00E841A4">
            <w:pPr>
              <w:spacing w:before="17" w:line="260" w:lineRule="exact"/>
              <w:ind w:left="142"/>
              <w:rPr>
                <w:sz w:val="18"/>
                <w:szCs w:val="18"/>
              </w:rPr>
            </w:pPr>
          </w:p>
          <w:p w:rsidR="000E12FC" w:rsidRPr="00AD0544" w:rsidRDefault="000E12FC" w:rsidP="00E841A4">
            <w:pPr>
              <w:ind w:left="142" w:right="456"/>
              <w:jc w:val="center"/>
              <w:rPr>
                <w:rFonts w:eastAsia="Verdana"/>
                <w:sz w:val="18"/>
                <w:szCs w:val="18"/>
              </w:rPr>
            </w:pPr>
            <w:r w:rsidRPr="00AD0544">
              <w:rPr>
                <w:rFonts w:eastAsia="Verdana"/>
                <w:sz w:val="18"/>
                <w:szCs w:val="18"/>
              </w:rPr>
              <w:t>A</w:t>
            </w:r>
            <w:r w:rsidRPr="00AD0544">
              <w:rPr>
                <w:rFonts w:eastAsia="Verdana"/>
                <w:spacing w:val="-15"/>
                <w:sz w:val="18"/>
                <w:szCs w:val="18"/>
              </w:rPr>
              <w:t>L</w:t>
            </w:r>
            <w:r w:rsidRPr="00AD0544">
              <w:rPr>
                <w:rFonts w:eastAsia="Verdana"/>
                <w:spacing w:val="-10"/>
                <w:sz w:val="18"/>
                <w:szCs w:val="18"/>
              </w:rPr>
              <w:t>T</w:t>
            </w:r>
            <w:r w:rsidRPr="00AD0544">
              <w:rPr>
                <w:rFonts w:eastAsia="Verdana"/>
                <w:sz w:val="18"/>
                <w:szCs w:val="18"/>
              </w:rPr>
              <w:t>A</w:t>
            </w:r>
          </w:p>
          <w:p w:rsidR="000E12FC" w:rsidRPr="00AD0544" w:rsidRDefault="000E12FC" w:rsidP="00E841A4">
            <w:pPr>
              <w:ind w:left="142" w:right="325"/>
              <w:jc w:val="center"/>
              <w:rPr>
                <w:rFonts w:eastAsia="Verdana"/>
                <w:sz w:val="18"/>
                <w:szCs w:val="18"/>
              </w:rPr>
            </w:pPr>
            <w:r w:rsidRPr="00AD0544">
              <w:rPr>
                <w:rFonts w:eastAsia="Verdana"/>
                <w:sz w:val="18"/>
                <w:szCs w:val="18"/>
              </w:rPr>
              <w:t xml:space="preserve">( </w:t>
            </w:r>
            <w:r w:rsidRPr="00AD0544">
              <w:rPr>
                <w:rFonts w:eastAsia="Verdana"/>
                <w:spacing w:val="1"/>
                <w:sz w:val="18"/>
                <w:szCs w:val="18"/>
              </w:rPr>
              <w:t>9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-1</w:t>
            </w:r>
            <w:r w:rsidRPr="00AD0544">
              <w:rPr>
                <w:rFonts w:eastAsia="Verdana"/>
                <w:sz w:val="18"/>
                <w:szCs w:val="18"/>
              </w:rPr>
              <w:t>0</w:t>
            </w:r>
            <w:r w:rsidRPr="00AD0544">
              <w:rPr>
                <w:rFonts w:eastAsia="Verdana"/>
                <w:spacing w:val="2"/>
                <w:sz w:val="18"/>
                <w:szCs w:val="18"/>
              </w:rPr>
              <w:t xml:space="preserve"> </w:t>
            </w:r>
            <w:r w:rsidRPr="00AD0544">
              <w:rPr>
                <w:rFonts w:eastAsia="Verdana"/>
                <w:sz w:val="18"/>
                <w:szCs w:val="18"/>
              </w:rPr>
              <w:t>)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2FC" w:rsidRPr="00AD0544" w:rsidRDefault="000E12FC" w:rsidP="00E841A4">
            <w:pPr>
              <w:spacing w:before="3"/>
              <w:ind w:left="142" w:right="47"/>
              <w:jc w:val="both"/>
              <w:rPr>
                <w:rFonts w:eastAsia="Verdana"/>
                <w:sz w:val="18"/>
                <w:szCs w:val="18"/>
              </w:rPr>
            </w:pPr>
            <w:r w:rsidRPr="00AD0544">
              <w:rPr>
                <w:rFonts w:eastAsia="Verdana"/>
                <w:sz w:val="18"/>
                <w:szCs w:val="18"/>
              </w:rPr>
              <w:t>C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a</w:t>
            </w:r>
            <w:r w:rsidRPr="00AD0544">
              <w:rPr>
                <w:rFonts w:eastAsia="Verdana"/>
                <w:sz w:val="18"/>
                <w:szCs w:val="18"/>
              </w:rPr>
              <w:t>p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a</w:t>
            </w:r>
            <w:r w:rsidRPr="00AD0544">
              <w:rPr>
                <w:rFonts w:eastAsia="Verdana"/>
                <w:sz w:val="18"/>
                <w:szCs w:val="18"/>
              </w:rPr>
              <w:t>ci</w:t>
            </w:r>
            <w:r w:rsidRPr="00AD0544">
              <w:rPr>
                <w:rFonts w:eastAsia="Verdana"/>
                <w:spacing w:val="-2"/>
                <w:sz w:val="18"/>
                <w:szCs w:val="18"/>
              </w:rPr>
              <w:t>t</w:t>
            </w:r>
            <w:r w:rsidRPr="00AD0544">
              <w:rPr>
                <w:rFonts w:eastAsia="Verdana"/>
                <w:sz w:val="18"/>
                <w:szCs w:val="18"/>
              </w:rPr>
              <w:t>à</w:t>
            </w:r>
            <w:r w:rsidRPr="00AD0544">
              <w:rPr>
                <w:rFonts w:eastAsia="Verdana"/>
                <w:spacing w:val="2"/>
                <w:sz w:val="18"/>
                <w:szCs w:val="18"/>
              </w:rPr>
              <w:t xml:space="preserve"> </w:t>
            </w:r>
            <w:r w:rsidRPr="00AD0544">
              <w:rPr>
                <w:rFonts w:eastAsia="Verdana"/>
                <w:sz w:val="18"/>
                <w:szCs w:val="18"/>
              </w:rPr>
              <w:t>di</w:t>
            </w:r>
            <w:r w:rsidRPr="00AD0544">
              <w:rPr>
                <w:rFonts w:eastAsia="Verdana"/>
                <w:spacing w:val="2"/>
                <w:sz w:val="18"/>
                <w:szCs w:val="18"/>
              </w:rPr>
              <w:t xml:space="preserve"> 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ar</w:t>
            </w:r>
            <w:r w:rsidRPr="00AD0544">
              <w:rPr>
                <w:rFonts w:eastAsia="Verdana"/>
                <w:sz w:val="18"/>
                <w:szCs w:val="18"/>
              </w:rPr>
              <w:t>g</w:t>
            </w:r>
            <w:r w:rsidRPr="00AD0544">
              <w:rPr>
                <w:rFonts w:eastAsia="Verdana"/>
                <w:spacing w:val="-2"/>
                <w:sz w:val="18"/>
                <w:szCs w:val="18"/>
              </w:rPr>
              <w:t>o</w:t>
            </w:r>
            <w:r w:rsidRPr="00AD0544">
              <w:rPr>
                <w:rFonts w:eastAsia="Verdana"/>
                <w:sz w:val="18"/>
                <w:szCs w:val="18"/>
              </w:rPr>
              <w:t>me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nta</w:t>
            </w:r>
            <w:r w:rsidRPr="00AD0544">
              <w:rPr>
                <w:rFonts w:eastAsia="Verdana"/>
                <w:spacing w:val="1"/>
                <w:sz w:val="18"/>
                <w:szCs w:val="18"/>
              </w:rPr>
              <w:t>r</w:t>
            </w:r>
            <w:r w:rsidRPr="00AD0544">
              <w:rPr>
                <w:rFonts w:eastAsia="Verdana"/>
                <w:sz w:val="18"/>
                <w:szCs w:val="18"/>
              </w:rPr>
              <w:t>e</w:t>
            </w:r>
            <w:r w:rsidRPr="00AD0544">
              <w:rPr>
                <w:rFonts w:eastAsia="Verdana"/>
                <w:spacing w:val="3"/>
                <w:sz w:val="18"/>
                <w:szCs w:val="18"/>
              </w:rPr>
              <w:t xml:space="preserve"> 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i</w:t>
            </w:r>
            <w:r w:rsidRPr="00AD0544">
              <w:rPr>
                <w:rFonts w:eastAsia="Verdana"/>
                <w:sz w:val="18"/>
                <w:szCs w:val="18"/>
              </w:rPr>
              <w:t>n m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ani</w:t>
            </w:r>
            <w:r w:rsidRPr="00AD0544">
              <w:rPr>
                <w:rFonts w:eastAsia="Verdana"/>
                <w:sz w:val="18"/>
                <w:szCs w:val="18"/>
              </w:rPr>
              <w:t>e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r</w:t>
            </w:r>
            <w:r w:rsidRPr="00AD0544">
              <w:rPr>
                <w:rFonts w:eastAsia="Verdana"/>
                <w:sz w:val="18"/>
                <w:szCs w:val="18"/>
              </w:rPr>
              <w:t>a</w:t>
            </w:r>
            <w:r w:rsidRPr="00AD0544">
              <w:rPr>
                <w:rFonts w:eastAsia="Verdana"/>
                <w:spacing w:val="2"/>
                <w:sz w:val="18"/>
                <w:szCs w:val="18"/>
              </w:rPr>
              <w:t xml:space="preserve"> </w:t>
            </w:r>
            <w:r w:rsidRPr="00AD0544">
              <w:rPr>
                <w:rFonts w:eastAsia="Verdana"/>
                <w:sz w:val="18"/>
                <w:szCs w:val="18"/>
              </w:rPr>
              <w:t>c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hiara</w:t>
            </w:r>
            <w:r w:rsidRPr="00AD0544">
              <w:rPr>
                <w:rFonts w:eastAsia="Verdana"/>
                <w:sz w:val="18"/>
                <w:szCs w:val="18"/>
              </w:rPr>
              <w:t xml:space="preserve">, 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a</w:t>
            </w:r>
            <w:r w:rsidRPr="00AD0544">
              <w:rPr>
                <w:rFonts w:eastAsia="Verdana"/>
                <w:sz w:val="18"/>
                <w:szCs w:val="18"/>
              </w:rPr>
              <w:t>pp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r</w:t>
            </w:r>
            <w:r w:rsidRPr="00AD0544">
              <w:rPr>
                <w:rFonts w:eastAsia="Verdana"/>
                <w:spacing w:val="1"/>
                <w:sz w:val="18"/>
                <w:szCs w:val="18"/>
              </w:rPr>
              <w:t>o</w:t>
            </w:r>
            <w:r w:rsidRPr="00AD0544">
              <w:rPr>
                <w:rFonts w:eastAsia="Verdana"/>
                <w:spacing w:val="-2"/>
                <w:sz w:val="18"/>
                <w:szCs w:val="18"/>
              </w:rPr>
              <w:t>p</w:t>
            </w:r>
            <w:r w:rsidRPr="00AD0544">
              <w:rPr>
                <w:rFonts w:eastAsia="Verdana"/>
                <w:spacing w:val="1"/>
                <w:sz w:val="18"/>
                <w:szCs w:val="18"/>
              </w:rPr>
              <w:t>r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iat</w:t>
            </w:r>
            <w:r w:rsidRPr="00AD0544">
              <w:rPr>
                <w:rFonts w:eastAsia="Verdana"/>
                <w:sz w:val="18"/>
                <w:szCs w:val="18"/>
              </w:rPr>
              <w:t>a</w:t>
            </w:r>
            <w:r w:rsidRPr="00AD0544">
              <w:rPr>
                <w:rFonts w:eastAsia="Verdana"/>
                <w:spacing w:val="4"/>
                <w:sz w:val="18"/>
                <w:szCs w:val="18"/>
              </w:rPr>
              <w:t xml:space="preserve"> </w:t>
            </w:r>
            <w:r w:rsidRPr="00AD0544">
              <w:rPr>
                <w:rFonts w:eastAsia="Verdana"/>
                <w:sz w:val="18"/>
                <w:szCs w:val="18"/>
              </w:rPr>
              <w:t xml:space="preserve">e </w:t>
            </w:r>
            <w:r w:rsidRPr="00AD0544">
              <w:rPr>
                <w:rFonts w:eastAsia="Verdana"/>
                <w:spacing w:val="1"/>
                <w:sz w:val="18"/>
                <w:szCs w:val="18"/>
              </w:rPr>
              <w:t>o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r</w:t>
            </w:r>
            <w:r w:rsidRPr="00AD0544">
              <w:rPr>
                <w:rFonts w:eastAsia="Verdana"/>
                <w:sz w:val="18"/>
                <w:szCs w:val="18"/>
              </w:rPr>
              <w:t>g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ani</w:t>
            </w:r>
            <w:r w:rsidRPr="00AD0544">
              <w:rPr>
                <w:rFonts w:eastAsia="Verdana"/>
                <w:sz w:val="18"/>
                <w:szCs w:val="18"/>
              </w:rPr>
              <w:t>ca,</w:t>
            </w:r>
            <w:r w:rsidRPr="00AD0544">
              <w:rPr>
                <w:rFonts w:eastAsia="Verdana"/>
                <w:spacing w:val="1"/>
                <w:sz w:val="18"/>
                <w:szCs w:val="18"/>
              </w:rPr>
              <w:t xml:space="preserve"> </w:t>
            </w:r>
            <w:r w:rsidRPr="00AD0544">
              <w:rPr>
                <w:rFonts w:eastAsia="Verdana"/>
                <w:sz w:val="18"/>
                <w:szCs w:val="18"/>
              </w:rPr>
              <w:t>d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i</w:t>
            </w:r>
            <w:r w:rsidRPr="00AD0544">
              <w:rPr>
                <w:rFonts w:eastAsia="Verdana"/>
                <w:sz w:val="18"/>
                <w:szCs w:val="18"/>
              </w:rPr>
              <w:t>mos</w:t>
            </w:r>
            <w:r w:rsidRPr="00AD0544">
              <w:rPr>
                <w:rFonts w:eastAsia="Verdana"/>
                <w:spacing w:val="-3"/>
                <w:sz w:val="18"/>
                <w:szCs w:val="18"/>
              </w:rPr>
              <w:t>t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ran</w:t>
            </w:r>
            <w:r w:rsidRPr="00AD0544">
              <w:rPr>
                <w:rFonts w:eastAsia="Verdana"/>
                <w:sz w:val="18"/>
                <w:szCs w:val="18"/>
              </w:rPr>
              <w:t>do</w:t>
            </w:r>
            <w:r w:rsidRPr="00AD0544">
              <w:rPr>
                <w:rFonts w:eastAsia="Verdana"/>
                <w:spacing w:val="3"/>
                <w:sz w:val="18"/>
                <w:szCs w:val="18"/>
              </w:rPr>
              <w:t xml:space="preserve"> 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un</w:t>
            </w:r>
            <w:r w:rsidRPr="00AD0544">
              <w:rPr>
                <w:rFonts w:eastAsia="Verdana"/>
                <w:sz w:val="18"/>
                <w:szCs w:val="18"/>
              </w:rPr>
              <w:t>a c</w:t>
            </w:r>
            <w:r w:rsidRPr="00AD0544">
              <w:rPr>
                <w:rFonts w:eastAsia="Verdana"/>
                <w:spacing w:val="1"/>
                <w:sz w:val="18"/>
                <w:szCs w:val="18"/>
              </w:rPr>
              <w:t>o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n</w:t>
            </w:r>
            <w:r w:rsidRPr="00AD0544">
              <w:rPr>
                <w:rFonts w:eastAsia="Verdana"/>
                <w:spacing w:val="1"/>
                <w:sz w:val="18"/>
                <w:szCs w:val="18"/>
              </w:rPr>
              <w:t>o</w:t>
            </w:r>
            <w:r w:rsidRPr="00AD0544">
              <w:rPr>
                <w:rFonts w:eastAsia="Verdana"/>
                <w:spacing w:val="-2"/>
                <w:sz w:val="18"/>
                <w:szCs w:val="18"/>
              </w:rPr>
              <w:t>s</w:t>
            </w:r>
            <w:r w:rsidRPr="00AD0544">
              <w:rPr>
                <w:rFonts w:eastAsia="Verdana"/>
                <w:sz w:val="18"/>
                <w:szCs w:val="18"/>
              </w:rPr>
              <w:t>ce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n</w:t>
            </w:r>
            <w:r w:rsidRPr="00AD0544">
              <w:rPr>
                <w:rFonts w:eastAsia="Verdana"/>
                <w:sz w:val="18"/>
                <w:szCs w:val="18"/>
              </w:rPr>
              <w:t>za</w:t>
            </w:r>
            <w:r w:rsidRPr="00AD0544">
              <w:rPr>
                <w:rFonts w:eastAsia="Verdana"/>
                <w:spacing w:val="1"/>
                <w:sz w:val="18"/>
                <w:szCs w:val="18"/>
              </w:rPr>
              <w:t xml:space="preserve"> </w:t>
            </w:r>
            <w:r w:rsidRPr="00AD0544">
              <w:rPr>
                <w:rFonts w:eastAsia="Verdana"/>
                <w:spacing w:val="-3"/>
                <w:sz w:val="18"/>
                <w:szCs w:val="18"/>
              </w:rPr>
              <w:t>a</w:t>
            </w:r>
            <w:r w:rsidRPr="00AD0544">
              <w:rPr>
                <w:rFonts w:eastAsia="Verdana"/>
                <w:sz w:val="18"/>
                <w:szCs w:val="18"/>
              </w:rPr>
              <w:t>p</w:t>
            </w:r>
            <w:r w:rsidRPr="00AD0544">
              <w:rPr>
                <w:rFonts w:eastAsia="Verdana"/>
                <w:spacing w:val="-2"/>
                <w:sz w:val="18"/>
                <w:szCs w:val="18"/>
              </w:rPr>
              <w:t>p</w:t>
            </w:r>
            <w:r w:rsidRPr="00AD0544">
              <w:rPr>
                <w:rFonts w:eastAsia="Verdana"/>
                <w:spacing w:val="1"/>
                <w:sz w:val="18"/>
                <w:szCs w:val="18"/>
              </w:rPr>
              <w:t>r</w:t>
            </w:r>
            <w:r w:rsidRPr="00AD0544">
              <w:rPr>
                <w:rFonts w:eastAsia="Verdana"/>
                <w:spacing w:val="-2"/>
                <w:sz w:val="18"/>
                <w:szCs w:val="18"/>
              </w:rPr>
              <w:t>o</w:t>
            </w:r>
            <w:r w:rsidRPr="00AD0544">
              <w:rPr>
                <w:rFonts w:eastAsia="Verdana"/>
                <w:spacing w:val="1"/>
                <w:sz w:val="18"/>
                <w:szCs w:val="18"/>
              </w:rPr>
              <w:t>fo</w:t>
            </w:r>
            <w:r w:rsidRPr="00AD0544">
              <w:rPr>
                <w:rFonts w:eastAsia="Verdana"/>
                <w:spacing w:val="-3"/>
                <w:sz w:val="18"/>
                <w:szCs w:val="18"/>
              </w:rPr>
              <w:t>n</w:t>
            </w:r>
            <w:r w:rsidRPr="00AD0544">
              <w:rPr>
                <w:rFonts w:eastAsia="Verdana"/>
                <w:sz w:val="18"/>
                <w:szCs w:val="18"/>
              </w:rPr>
              <w:t>d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it</w:t>
            </w:r>
            <w:r w:rsidRPr="00AD0544">
              <w:rPr>
                <w:rFonts w:eastAsia="Verdana"/>
                <w:sz w:val="18"/>
                <w:szCs w:val="18"/>
              </w:rPr>
              <w:t>a dei</w:t>
            </w:r>
            <w:r w:rsidRPr="00AD0544">
              <w:rPr>
                <w:rFonts w:eastAsia="Verdana"/>
                <w:spacing w:val="-2"/>
                <w:sz w:val="18"/>
                <w:szCs w:val="18"/>
              </w:rPr>
              <w:t xml:space="preserve"> c</w:t>
            </w:r>
            <w:r w:rsidRPr="00AD0544">
              <w:rPr>
                <w:rFonts w:eastAsia="Verdana"/>
                <w:spacing w:val="1"/>
                <w:sz w:val="18"/>
                <w:szCs w:val="18"/>
              </w:rPr>
              <w:t>o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nt</w:t>
            </w:r>
            <w:r w:rsidRPr="00AD0544">
              <w:rPr>
                <w:rFonts w:eastAsia="Verdana"/>
                <w:sz w:val="18"/>
                <w:szCs w:val="18"/>
              </w:rPr>
              <w:t>e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nuti</w:t>
            </w:r>
            <w:r w:rsidRPr="00AD0544">
              <w:rPr>
                <w:rFonts w:eastAsia="Verdana"/>
                <w:sz w:val="18"/>
                <w:szCs w:val="18"/>
              </w:rPr>
              <w:t>.</w:t>
            </w:r>
          </w:p>
          <w:p w:rsidR="000E12FC" w:rsidRPr="00AD0544" w:rsidRDefault="000E12FC" w:rsidP="00E841A4">
            <w:pPr>
              <w:ind w:left="142" w:right="48"/>
              <w:jc w:val="both"/>
              <w:rPr>
                <w:rFonts w:eastAsia="Verdana"/>
                <w:sz w:val="18"/>
                <w:szCs w:val="18"/>
              </w:rPr>
            </w:pPr>
            <w:r w:rsidRPr="00AD0544">
              <w:rPr>
                <w:rFonts w:eastAsia="Verdana"/>
                <w:sz w:val="18"/>
                <w:szCs w:val="18"/>
              </w:rPr>
              <w:t>C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a</w:t>
            </w:r>
            <w:r w:rsidRPr="00AD0544">
              <w:rPr>
                <w:rFonts w:eastAsia="Verdana"/>
                <w:sz w:val="18"/>
                <w:szCs w:val="18"/>
              </w:rPr>
              <w:t>p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a</w:t>
            </w:r>
            <w:r w:rsidRPr="00AD0544">
              <w:rPr>
                <w:rFonts w:eastAsia="Verdana"/>
                <w:sz w:val="18"/>
                <w:szCs w:val="18"/>
              </w:rPr>
              <w:t>ci</w:t>
            </w:r>
            <w:r w:rsidRPr="00AD0544">
              <w:rPr>
                <w:rFonts w:eastAsia="Verdana"/>
                <w:spacing w:val="-2"/>
                <w:sz w:val="18"/>
                <w:szCs w:val="18"/>
              </w:rPr>
              <w:t>t</w:t>
            </w:r>
            <w:r w:rsidRPr="00AD0544">
              <w:rPr>
                <w:rFonts w:eastAsia="Verdana"/>
                <w:sz w:val="18"/>
                <w:szCs w:val="18"/>
              </w:rPr>
              <w:t>à</w:t>
            </w:r>
            <w:r w:rsidRPr="00AD0544">
              <w:rPr>
                <w:rFonts w:eastAsia="Verdana"/>
                <w:spacing w:val="2"/>
                <w:sz w:val="18"/>
                <w:szCs w:val="18"/>
              </w:rPr>
              <w:t xml:space="preserve"> </w:t>
            </w:r>
            <w:r w:rsidRPr="00AD0544">
              <w:rPr>
                <w:rFonts w:eastAsia="Verdana"/>
                <w:sz w:val="18"/>
                <w:szCs w:val="18"/>
              </w:rPr>
              <w:t>di</w:t>
            </w:r>
            <w:r w:rsidRPr="00AD0544">
              <w:rPr>
                <w:rFonts w:eastAsia="Verdana"/>
                <w:spacing w:val="2"/>
                <w:sz w:val="18"/>
                <w:szCs w:val="18"/>
              </w:rPr>
              <w:t xml:space="preserve"> </w:t>
            </w:r>
            <w:r w:rsidRPr="00AD0544">
              <w:rPr>
                <w:rFonts w:eastAsia="Verdana"/>
                <w:spacing w:val="1"/>
                <w:sz w:val="18"/>
                <w:szCs w:val="18"/>
              </w:rPr>
              <w:t>r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i</w:t>
            </w:r>
            <w:r w:rsidRPr="00AD0544">
              <w:rPr>
                <w:rFonts w:eastAsia="Verdana"/>
                <w:sz w:val="18"/>
                <w:szCs w:val="18"/>
              </w:rPr>
              <w:t>el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a</w:t>
            </w:r>
            <w:r w:rsidRPr="00AD0544">
              <w:rPr>
                <w:rFonts w:eastAsia="Verdana"/>
                <w:spacing w:val="-2"/>
                <w:sz w:val="18"/>
                <w:szCs w:val="18"/>
              </w:rPr>
              <w:t>bo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ra</w:t>
            </w:r>
            <w:r w:rsidRPr="00AD0544">
              <w:rPr>
                <w:rFonts w:eastAsia="Verdana"/>
                <w:spacing w:val="1"/>
                <w:sz w:val="18"/>
                <w:szCs w:val="18"/>
              </w:rPr>
              <w:t>r</w:t>
            </w:r>
            <w:r w:rsidRPr="00AD0544">
              <w:rPr>
                <w:rFonts w:eastAsia="Verdana"/>
                <w:sz w:val="18"/>
                <w:szCs w:val="18"/>
              </w:rPr>
              <w:t>e g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l</w:t>
            </w:r>
            <w:r w:rsidRPr="00AD0544">
              <w:rPr>
                <w:rFonts w:eastAsia="Verdana"/>
                <w:sz w:val="18"/>
                <w:szCs w:val="18"/>
              </w:rPr>
              <w:t>i</w:t>
            </w:r>
            <w:r w:rsidRPr="00AD0544">
              <w:rPr>
                <w:rFonts w:eastAsia="Verdana"/>
                <w:spacing w:val="2"/>
                <w:sz w:val="18"/>
                <w:szCs w:val="18"/>
              </w:rPr>
              <w:t xml:space="preserve"> 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ar</w:t>
            </w:r>
            <w:r w:rsidRPr="00AD0544">
              <w:rPr>
                <w:rFonts w:eastAsia="Verdana"/>
                <w:sz w:val="18"/>
                <w:szCs w:val="18"/>
              </w:rPr>
              <w:t>g</w:t>
            </w:r>
            <w:r w:rsidRPr="00AD0544">
              <w:rPr>
                <w:rFonts w:eastAsia="Verdana"/>
                <w:spacing w:val="1"/>
                <w:sz w:val="18"/>
                <w:szCs w:val="18"/>
              </w:rPr>
              <w:t>o</w:t>
            </w:r>
            <w:r w:rsidRPr="00AD0544">
              <w:rPr>
                <w:rFonts w:eastAsia="Verdana"/>
                <w:sz w:val="18"/>
                <w:szCs w:val="18"/>
              </w:rPr>
              <w:t>me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nt</w:t>
            </w:r>
            <w:r w:rsidRPr="00AD0544">
              <w:rPr>
                <w:rFonts w:eastAsia="Verdana"/>
                <w:sz w:val="18"/>
                <w:szCs w:val="18"/>
              </w:rPr>
              <w:t>i</w:t>
            </w:r>
            <w:r w:rsidRPr="00AD0544">
              <w:rPr>
                <w:rFonts w:eastAsia="Verdana"/>
                <w:spacing w:val="2"/>
                <w:sz w:val="18"/>
                <w:szCs w:val="18"/>
              </w:rPr>
              <w:t xml:space="preserve"> 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i</w:t>
            </w:r>
            <w:r w:rsidRPr="00AD0544">
              <w:rPr>
                <w:rFonts w:eastAsia="Verdana"/>
                <w:sz w:val="18"/>
                <w:szCs w:val="18"/>
              </w:rPr>
              <w:t>n</w:t>
            </w:r>
            <w:r w:rsidRPr="00AD0544">
              <w:rPr>
                <w:rFonts w:eastAsia="Verdana"/>
                <w:spacing w:val="2"/>
                <w:sz w:val="18"/>
                <w:szCs w:val="18"/>
              </w:rPr>
              <w:t xml:space="preserve"> </w:t>
            </w:r>
            <w:r w:rsidRPr="00AD0544">
              <w:rPr>
                <w:rFonts w:eastAsia="Verdana"/>
                <w:sz w:val="18"/>
                <w:szCs w:val="18"/>
              </w:rPr>
              <w:t>mo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d</w:t>
            </w:r>
            <w:r w:rsidRPr="00AD0544">
              <w:rPr>
                <w:rFonts w:eastAsia="Verdana"/>
                <w:sz w:val="18"/>
                <w:szCs w:val="18"/>
              </w:rPr>
              <w:t xml:space="preserve">o 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aut</w:t>
            </w:r>
            <w:r w:rsidRPr="00AD0544">
              <w:rPr>
                <w:rFonts w:eastAsia="Verdana"/>
                <w:spacing w:val="1"/>
                <w:sz w:val="18"/>
                <w:szCs w:val="18"/>
              </w:rPr>
              <w:t>o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n</w:t>
            </w:r>
            <w:r w:rsidRPr="00AD0544">
              <w:rPr>
                <w:rFonts w:eastAsia="Verdana"/>
                <w:spacing w:val="1"/>
                <w:sz w:val="18"/>
                <w:szCs w:val="18"/>
              </w:rPr>
              <w:t>o</w:t>
            </w:r>
            <w:r w:rsidRPr="00AD0544">
              <w:rPr>
                <w:rFonts w:eastAsia="Verdana"/>
                <w:sz w:val="18"/>
                <w:szCs w:val="18"/>
              </w:rPr>
              <w:t>mo</w:t>
            </w:r>
            <w:r w:rsidRPr="00AD0544">
              <w:rPr>
                <w:rFonts w:eastAsia="Verdana"/>
                <w:spacing w:val="3"/>
                <w:sz w:val="18"/>
                <w:szCs w:val="18"/>
              </w:rPr>
              <w:t xml:space="preserve"> </w:t>
            </w:r>
            <w:r w:rsidRPr="00AD0544">
              <w:rPr>
                <w:rFonts w:eastAsia="Verdana"/>
                <w:sz w:val="18"/>
                <w:szCs w:val="18"/>
              </w:rPr>
              <w:t>e p</w:t>
            </w:r>
            <w:r w:rsidRPr="00AD0544">
              <w:rPr>
                <w:rFonts w:eastAsia="Verdana"/>
                <w:spacing w:val="-2"/>
                <w:sz w:val="18"/>
                <w:szCs w:val="18"/>
              </w:rPr>
              <w:t>e</w:t>
            </w:r>
            <w:r w:rsidRPr="00AD0544">
              <w:rPr>
                <w:rFonts w:eastAsia="Verdana"/>
                <w:spacing w:val="1"/>
                <w:sz w:val="18"/>
                <w:szCs w:val="18"/>
              </w:rPr>
              <w:t>r</w:t>
            </w:r>
            <w:r w:rsidRPr="00AD0544">
              <w:rPr>
                <w:rFonts w:eastAsia="Verdana"/>
                <w:spacing w:val="-2"/>
                <w:sz w:val="18"/>
                <w:szCs w:val="18"/>
              </w:rPr>
              <w:t>s</w:t>
            </w:r>
            <w:r w:rsidRPr="00AD0544">
              <w:rPr>
                <w:rFonts w:eastAsia="Verdana"/>
                <w:spacing w:val="1"/>
                <w:sz w:val="18"/>
                <w:szCs w:val="18"/>
              </w:rPr>
              <w:t>o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nal</w:t>
            </w:r>
            <w:r w:rsidRPr="00AD0544">
              <w:rPr>
                <w:rFonts w:eastAsia="Verdana"/>
                <w:sz w:val="18"/>
                <w:szCs w:val="18"/>
              </w:rPr>
              <w:t>e</w:t>
            </w:r>
            <w:r w:rsidRPr="00AD0544">
              <w:rPr>
                <w:rFonts w:eastAsia="Verdana"/>
                <w:spacing w:val="3"/>
                <w:sz w:val="18"/>
                <w:szCs w:val="18"/>
              </w:rPr>
              <w:t xml:space="preserve"> </w:t>
            </w:r>
            <w:r w:rsidRPr="00AD0544">
              <w:rPr>
                <w:rFonts w:eastAsia="Verdana"/>
                <w:sz w:val="18"/>
                <w:szCs w:val="18"/>
              </w:rPr>
              <w:t>d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i</w:t>
            </w:r>
            <w:r w:rsidRPr="00AD0544">
              <w:rPr>
                <w:rFonts w:eastAsia="Verdana"/>
                <w:sz w:val="18"/>
                <w:szCs w:val="18"/>
              </w:rPr>
              <w:t>m</w:t>
            </w:r>
            <w:r w:rsidRPr="00AD0544">
              <w:rPr>
                <w:rFonts w:eastAsia="Verdana"/>
                <w:spacing w:val="-2"/>
                <w:sz w:val="18"/>
                <w:szCs w:val="18"/>
              </w:rPr>
              <w:t>o</w:t>
            </w:r>
            <w:r w:rsidRPr="00AD0544">
              <w:rPr>
                <w:rFonts w:eastAsia="Verdana"/>
                <w:sz w:val="18"/>
                <w:szCs w:val="18"/>
              </w:rPr>
              <w:t>s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tran</w:t>
            </w:r>
            <w:r w:rsidRPr="00AD0544">
              <w:rPr>
                <w:rFonts w:eastAsia="Verdana"/>
                <w:sz w:val="18"/>
                <w:szCs w:val="18"/>
              </w:rPr>
              <w:t>do di</w:t>
            </w:r>
            <w:r w:rsidRPr="00AD0544">
              <w:rPr>
                <w:rFonts w:eastAsia="Verdana"/>
                <w:spacing w:val="1"/>
                <w:sz w:val="18"/>
                <w:szCs w:val="18"/>
              </w:rPr>
              <w:t xml:space="preserve"> </w:t>
            </w:r>
            <w:r w:rsidRPr="00AD0544">
              <w:rPr>
                <w:rFonts w:eastAsia="Verdana"/>
                <w:sz w:val="18"/>
                <w:szCs w:val="18"/>
              </w:rPr>
              <w:t>s</w:t>
            </w:r>
            <w:r w:rsidRPr="00AD0544">
              <w:rPr>
                <w:rFonts w:eastAsia="Verdana"/>
                <w:spacing w:val="-3"/>
                <w:sz w:val="18"/>
                <w:szCs w:val="18"/>
              </w:rPr>
              <w:t>a</w:t>
            </w:r>
            <w:r w:rsidRPr="00AD0544">
              <w:rPr>
                <w:rFonts w:eastAsia="Verdana"/>
                <w:sz w:val="18"/>
                <w:szCs w:val="18"/>
              </w:rPr>
              <w:t>p</w:t>
            </w:r>
            <w:r w:rsidRPr="00AD0544">
              <w:rPr>
                <w:rFonts w:eastAsia="Verdana"/>
                <w:spacing w:val="-2"/>
                <w:sz w:val="18"/>
                <w:szCs w:val="18"/>
              </w:rPr>
              <w:t>e</w:t>
            </w:r>
            <w:r w:rsidRPr="00AD0544">
              <w:rPr>
                <w:rFonts w:eastAsia="Verdana"/>
                <w:sz w:val="18"/>
                <w:szCs w:val="18"/>
              </w:rPr>
              <w:t>r c</w:t>
            </w:r>
            <w:r w:rsidRPr="00AD0544">
              <w:rPr>
                <w:rFonts w:eastAsia="Verdana"/>
                <w:spacing w:val="1"/>
                <w:sz w:val="18"/>
                <w:szCs w:val="18"/>
              </w:rPr>
              <w:t>o</w:t>
            </w:r>
            <w:r w:rsidRPr="00AD0544">
              <w:rPr>
                <w:rFonts w:eastAsia="Verdana"/>
                <w:sz w:val="18"/>
                <w:szCs w:val="18"/>
              </w:rPr>
              <w:t>g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li</w:t>
            </w:r>
            <w:r w:rsidRPr="00AD0544">
              <w:rPr>
                <w:rFonts w:eastAsia="Verdana"/>
                <w:sz w:val="18"/>
                <w:szCs w:val="18"/>
              </w:rPr>
              <w:t>e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r</w:t>
            </w:r>
            <w:r w:rsidRPr="00AD0544">
              <w:rPr>
                <w:rFonts w:eastAsia="Verdana"/>
                <w:sz w:val="18"/>
                <w:szCs w:val="18"/>
              </w:rPr>
              <w:t>e</w:t>
            </w:r>
            <w:r w:rsidRPr="00AD0544">
              <w:rPr>
                <w:rFonts w:eastAsia="Verdana"/>
                <w:spacing w:val="2"/>
                <w:sz w:val="18"/>
                <w:szCs w:val="18"/>
              </w:rPr>
              <w:t xml:space="preserve"> 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l</w:t>
            </w:r>
            <w:r w:rsidRPr="00AD0544">
              <w:rPr>
                <w:rFonts w:eastAsia="Verdana"/>
                <w:sz w:val="18"/>
                <w:szCs w:val="18"/>
              </w:rPr>
              <w:t xml:space="preserve">e </w:t>
            </w:r>
            <w:r w:rsidRPr="00AD0544">
              <w:rPr>
                <w:rFonts w:eastAsia="Verdana"/>
                <w:spacing w:val="1"/>
                <w:sz w:val="18"/>
                <w:szCs w:val="18"/>
              </w:rPr>
              <w:t>r</w:t>
            </w:r>
            <w:r w:rsidRPr="00AD0544">
              <w:rPr>
                <w:rFonts w:eastAsia="Verdana"/>
                <w:sz w:val="18"/>
                <w:szCs w:val="18"/>
              </w:rPr>
              <w:t>el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a</w:t>
            </w:r>
            <w:r w:rsidRPr="00AD0544">
              <w:rPr>
                <w:rFonts w:eastAsia="Verdana"/>
                <w:sz w:val="18"/>
                <w:szCs w:val="18"/>
              </w:rPr>
              <w:t>z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i</w:t>
            </w:r>
            <w:r w:rsidRPr="00AD0544">
              <w:rPr>
                <w:rFonts w:eastAsia="Verdana"/>
                <w:spacing w:val="1"/>
                <w:sz w:val="18"/>
                <w:szCs w:val="18"/>
              </w:rPr>
              <w:t>o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n</w:t>
            </w:r>
            <w:r w:rsidRPr="00AD0544">
              <w:rPr>
                <w:rFonts w:eastAsia="Verdana"/>
                <w:sz w:val="18"/>
                <w:szCs w:val="18"/>
              </w:rPr>
              <w:t>i</w:t>
            </w:r>
            <w:r w:rsidRPr="00AD0544">
              <w:rPr>
                <w:rFonts w:eastAsia="Verdana"/>
                <w:spacing w:val="1"/>
                <w:sz w:val="18"/>
                <w:szCs w:val="18"/>
              </w:rPr>
              <w:t xml:space="preserve"> 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l</w:t>
            </w:r>
            <w:r w:rsidRPr="00AD0544">
              <w:rPr>
                <w:rFonts w:eastAsia="Verdana"/>
                <w:spacing w:val="1"/>
                <w:sz w:val="18"/>
                <w:szCs w:val="18"/>
              </w:rPr>
              <w:t>o</w:t>
            </w:r>
            <w:r w:rsidRPr="00AD0544">
              <w:rPr>
                <w:rFonts w:eastAsia="Verdana"/>
                <w:sz w:val="18"/>
                <w:szCs w:val="18"/>
              </w:rPr>
              <w:t>g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i</w:t>
            </w:r>
            <w:r w:rsidRPr="00AD0544">
              <w:rPr>
                <w:rFonts w:eastAsia="Verdana"/>
                <w:sz w:val="18"/>
                <w:szCs w:val="18"/>
              </w:rPr>
              <w:t>c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h</w:t>
            </w:r>
            <w:r w:rsidRPr="00AD0544">
              <w:rPr>
                <w:rFonts w:eastAsia="Verdana"/>
                <w:sz w:val="18"/>
                <w:szCs w:val="18"/>
              </w:rPr>
              <w:t xml:space="preserve">e 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f</w:t>
            </w:r>
            <w:r w:rsidRPr="00AD0544">
              <w:rPr>
                <w:rFonts w:eastAsia="Verdana"/>
                <w:spacing w:val="-4"/>
                <w:sz w:val="18"/>
                <w:szCs w:val="18"/>
              </w:rPr>
              <w:t>r</w:t>
            </w:r>
            <w:r w:rsidRPr="00AD0544">
              <w:rPr>
                <w:rFonts w:eastAsia="Verdana"/>
                <w:sz w:val="18"/>
                <w:szCs w:val="18"/>
              </w:rPr>
              <w:t>a</w:t>
            </w:r>
            <w:r w:rsidRPr="00AD0544">
              <w:rPr>
                <w:rFonts w:eastAsia="Verdana"/>
                <w:spacing w:val="1"/>
                <w:sz w:val="18"/>
                <w:szCs w:val="18"/>
              </w:rPr>
              <w:t xml:space="preserve"> 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t</w:t>
            </w:r>
            <w:r w:rsidRPr="00AD0544">
              <w:rPr>
                <w:rFonts w:eastAsia="Verdana"/>
                <w:sz w:val="18"/>
                <w:szCs w:val="18"/>
              </w:rPr>
              <w:t>emi</w:t>
            </w:r>
            <w:r w:rsidRPr="00AD0544">
              <w:rPr>
                <w:rFonts w:eastAsia="Verdana"/>
                <w:spacing w:val="1"/>
                <w:sz w:val="18"/>
                <w:szCs w:val="18"/>
              </w:rPr>
              <w:t xml:space="preserve"> </w:t>
            </w:r>
            <w:r w:rsidRPr="00AD0544">
              <w:rPr>
                <w:rFonts w:eastAsia="Verdana"/>
                <w:sz w:val="18"/>
                <w:szCs w:val="18"/>
              </w:rPr>
              <w:t>di</w:t>
            </w:r>
            <w:r w:rsidRPr="00AD0544">
              <w:rPr>
                <w:rFonts w:eastAsia="Verdana"/>
                <w:spacing w:val="1"/>
                <w:sz w:val="18"/>
                <w:szCs w:val="18"/>
              </w:rPr>
              <w:t xml:space="preserve"> </w:t>
            </w:r>
            <w:r w:rsidRPr="00AD0544">
              <w:rPr>
                <w:rFonts w:eastAsia="Verdana"/>
                <w:sz w:val="18"/>
                <w:szCs w:val="18"/>
              </w:rPr>
              <w:t>d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i</w:t>
            </w:r>
            <w:r w:rsidRPr="00AD0544">
              <w:rPr>
                <w:rFonts w:eastAsia="Verdana"/>
                <w:sz w:val="18"/>
                <w:szCs w:val="18"/>
              </w:rPr>
              <w:t>sc</w:t>
            </w:r>
            <w:r w:rsidRPr="00AD0544">
              <w:rPr>
                <w:rFonts w:eastAsia="Verdana"/>
                <w:spacing w:val="-3"/>
                <w:sz w:val="18"/>
                <w:szCs w:val="18"/>
              </w:rPr>
              <w:t>i</w:t>
            </w:r>
            <w:r w:rsidRPr="00AD0544">
              <w:rPr>
                <w:rFonts w:eastAsia="Verdana"/>
                <w:sz w:val="18"/>
                <w:szCs w:val="18"/>
              </w:rPr>
              <w:t>p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lin</w:t>
            </w:r>
            <w:r w:rsidRPr="00AD0544">
              <w:rPr>
                <w:rFonts w:eastAsia="Verdana"/>
                <w:sz w:val="18"/>
                <w:szCs w:val="18"/>
              </w:rPr>
              <w:t>e d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i</w:t>
            </w:r>
            <w:r w:rsidRPr="00AD0544">
              <w:rPr>
                <w:rFonts w:eastAsia="Verdana"/>
                <w:spacing w:val="-2"/>
                <w:sz w:val="18"/>
                <w:szCs w:val="18"/>
              </w:rPr>
              <w:t>v</w:t>
            </w:r>
            <w:r w:rsidRPr="00AD0544">
              <w:rPr>
                <w:rFonts w:eastAsia="Verdana"/>
                <w:sz w:val="18"/>
                <w:szCs w:val="18"/>
              </w:rPr>
              <w:t>e</w:t>
            </w:r>
            <w:r w:rsidRPr="00AD0544">
              <w:rPr>
                <w:rFonts w:eastAsia="Verdana"/>
                <w:spacing w:val="1"/>
                <w:sz w:val="18"/>
                <w:szCs w:val="18"/>
              </w:rPr>
              <w:t>r</w:t>
            </w:r>
            <w:r w:rsidRPr="00AD0544">
              <w:rPr>
                <w:rFonts w:eastAsia="Verdana"/>
                <w:spacing w:val="-2"/>
                <w:sz w:val="18"/>
                <w:szCs w:val="18"/>
              </w:rPr>
              <w:t>s</w:t>
            </w:r>
            <w:r w:rsidRPr="00AD0544">
              <w:rPr>
                <w:rFonts w:eastAsia="Verdana"/>
                <w:sz w:val="18"/>
                <w:szCs w:val="18"/>
              </w:rPr>
              <w:t>e.</w:t>
            </w:r>
          </w:p>
          <w:p w:rsidR="000E12FC" w:rsidRPr="00AD0544" w:rsidRDefault="000E12FC" w:rsidP="00E841A4">
            <w:pPr>
              <w:ind w:left="142" w:right="48"/>
              <w:jc w:val="both"/>
              <w:rPr>
                <w:rFonts w:eastAsia="Verdana"/>
                <w:sz w:val="18"/>
                <w:szCs w:val="18"/>
              </w:rPr>
            </w:pPr>
            <w:r w:rsidRPr="00AD0544">
              <w:rPr>
                <w:rFonts w:eastAsia="Verdana"/>
                <w:sz w:val="18"/>
                <w:szCs w:val="18"/>
              </w:rPr>
              <w:t>C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a</w:t>
            </w:r>
            <w:r w:rsidRPr="00AD0544">
              <w:rPr>
                <w:rFonts w:eastAsia="Verdana"/>
                <w:sz w:val="18"/>
                <w:szCs w:val="18"/>
              </w:rPr>
              <w:t>p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a</w:t>
            </w:r>
            <w:r w:rsidRPr="00AD0544">
              <w:rPr>
                <w:rFonts w:eastAsia="Verdana"/>
                <w:sz w:val="18"/>
                <w:szCs w:val="18"/>
              </w:rPr>
              <w:t>ci</w:t>
            </w:r>
            <w:r w:rsidRPr="00AD0544">
              <w:rPr>
                <w:rFonts w:eastAsia="Verdana"/>
                <w:spacing w:val="-2"/>
                <w:sz w:val="18"/>
                <w:szCs w:val="18"/>
              </w:rPr>
              <w:t>t</w:t>
            </w:r>
            <w:r w:rsidRPr="00AD0544">
              <w:rPr>
                <w:rFonts w:eastAsia="Verdana"/>
                <w:sz w:val="18"/>
                <w:szCs w:val="18"/>
              </w:rPr>
              <w:t>à</w:t>
            </w:r>
            <w:r w:rsidRPr="00AD0544">
              <w:rPr>
                <w:rFonts w:eastAsia="Verdana"/>
                <w:spacing w:val="8"/>
                <w:sz w:val="18"/>
                <w:szCs w:val="18"/>
              </w:rPr>
              <w:t xml:space="preserve"> </w:t>
            </w:r>
            <w:r w:rsidRPr="00AD0544">
              <w:rPr>
                <w:rFonts w:eastAsia="Verdana"/>
                <w:sz w:val="18"/>
                <w:szCs w:val="18"/>
              </w:rPr>
              <w:t>di</w:t>
            </w:r>
            <w:r w:rsidRPr="00AD0544">
              <w:rPr>
                <w:rFonts w:eastAsia="Verdana"/>
                <w:spacing w:val="10"/>
                <w:sz w:val="18"/>
                <w:szCs w:val="18"/>
              </w:rPr>
              <w:t xml:space="preserve"> </w:t>
            </w:r>
            <w:r w:rsidRPr="00AD0544">
              <w:rPr>
                <w:rFonts w:eastAsia="Verdana"/>
                <w:spacing w:val="-2"/>
                <w:sz w:val="18"/>
                <w:szCs w:val="18"/>
              </w:rPr>
              <w:t>e</w:t>
            </w:r>
            <w:r w:rsidRPr="00AD0544">
              <w:rPr>
                <w:rFonts w:eastAsia="Verdana"/>
                <w:sz w:val="18"/>
                <w:szCs w:val="18"/>
              </w:rPr>
              <w:t>s</w:t>
            </w:r>
            <w:r w:rsidRPr="00AD0544">
              <w:rPr>
                <w:rFonts w:eastAsia="Verdana"/>
                <w:spacing w:val="-2"/>
                <w:sz w:val="18"/>
                <w:szCs w:val="18"/>
              </w:rPr>
              <w:t>p</w:t>
            </w:r>
            <w:r w:rsidRPr="00AD0544">
              <w:rPr>
                <w:rFonts w:eastAsia="Verdana"/>
                <w:spacing w:val="1"/>
                <w:sz w:val="18"/>
                <w:szCs w:val="18"/>
              </w:rPr>
              <w:t>r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i</w:t>
            </w:r>
            <w:r w:rsidRPr="00AD0544">
              <w:rPr>
                <w:rFonts w:eastAsia="Verdana"/>
                <w:sz w:val="18"/>
                <w:szCs w:val="18"/>
              </w:rPr>
              <w:t>me</w:t>
            </w:r>
            <w:r w:rsidRPr="00AD0544">
              <w:rPr>
                <w:rFonts w:eastAsia="Verdana"/>
                <w:spacing w:val="-2"/>
                <w:sz w:val="18"/>
                <w:szCs w:val="18"/>
              </w:rPr>
              <w:t>r</w:t>
            </w:r>
            <w:r w:rsidRPr="00AD0544">
              <w:rPr>
                <w:rFonts w:eastAsia="Verdana"/>
                <w:sz w:val="18"/>
                <w:szCs w:val="18"/>
              </w:rPr>
              <w:t>e</w:t>
            </w:r>
            <w:r w:rsidRPr="00AD0544">
              <w:rPr>
                <w:rFonts w:eastAsia="Verdana"/>
                <w:spacing w:val="9"/>
                <w:sz w:val="18"/>
                <w:szCs w:val="18"/>
              </w:rPr>
              <w:t xml:space="preserve"> </w:t>
            </w:r>
            <w:r w:rsidRPr="00AD0544">
              <w:rPr>
                <w:rFonts w:eastAsia="Verdana"/>
                <w:spacing w:val="1"/>
                <w:sz w:val="18"/>
                <w:szCs w:val="18"/>
              </w:rPr>
              <w:t>o</w:t>
            </w:r>
            <w:r w:rsidRPr="00AD0544">
              <w:rPr>
                <w:rFonts w:eastAsia="Verdana"/>
                <w:sz w:val="18"/>
                <w:szCs w:val="18"/>
              </w:rPr>
              <w:t>p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ini</w:t>
            </w:r>
            <w:r w:rsidRPr="00AD0544">
              <w:rPr>
                <w:rFonts w:eastAsia="Verdana"/>
                <w:spacing w:val="1"/>
                <w:sz w:val="18"/>
                <w:szCs w:val="18"/>
              </w:rPr>
              <w:t>o</w:t>
            </w:r>
            <w:r w:rsidRPr="00AD0544">
              <w:rPr>
                <w:rFonts w:eastAsia="Verdana"/>
                <w:spacing w:val="-3"/>
                <w:sz w:val="18"/>
                <w:szCs w:val="18"/>
              </w:rPr>
              <w:t>n</w:t>
            </w:r>
            <w:r w:rsidRPr="00AD0544">
              <w:rPr>
                <w:rFonts w:eastAsia="Verdana"/>
                <w:sz w:val="18"/>
                <w:szCs w:val="18"/>
              </w:rPr>
              <w:t>i</w:t>
            </w:r>
            <w:r w:rsidRPr="00AD0544">
              <w:rPr>
                <w:rFonts w:eastAsia="Verdana"/>
                <w:spacing w:val="10"/>
                <w:sz w:val="18"/>
                <w:szCs w:val="18"/>
              </w:rPr>
              <w:t xml:space="preserve"> </w:t>
            </w:r>
            <w:r w:rsidRPr="00AD0544">
              <w:rPr>
                <w:rFonts w:eastAsia="Verdana"/>
                <w:sz w:val="18"/>
                <w:szCs w:val="18"/>
              </w:rPr>
              <w:t>p</w:t>
            </w:r>
            <w:r w:rsidRPr="00AD0544">
              <w:rPr>
                <w:rFonts w:eastAsia="Verdana"/>
                <w:spacing w:val="-2"/>
                <w:sz w:val="18"/>
                <w:szCs w:val="18"/>
              </w:rPr>
              <w:t>e</w:t>
            </w:r>
            <w:r w:rsidRPr="00AD0544">
              <w:rPr>
                <w:rFonts w:eastAsia="Verdana"/>
                <w:spacing w:val="1"/>
                <w:sz w:val="18"/>
                <w:szCs w:val="18"/>
              </w:rPr>
              <w:t>r</w:t>
            </w:r>
            <w:r w:rsidRPr="00AD0544">
              <w:rPr>
                <w:rFonts w:eastAsia="Verdana"/>
                <w:spacing w:val="-2"/>
                <w:sz w:val="18"/>
                <w:szCs w:val="18"/>
              </w:rPr>
              <w:t>s</w:t>
            </w:r>
            <w:r w:rsidRPr="00AD0544">
              <w:rPr>
                <w:rFonts w:eastAsia="Verdana"/>
                <w:spacing w:val="1"/>
                <w:sz w:val="18"/>
                <w:szCs w:val="18"/>
              </w:rPr>
              <w:t>o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nal</w:t>
            </w:r>
            <w:r w:rsidRPr="00AD0544">
              <w:rPr>
                <w:rFonts w:eastAsia="Verdana"/>
                <w:sz w:val="18"/>
                <w:szCs w:val="18"/>
              </w:rPr>
              <w:t>i</w:t>
            </w:r>
            <w:r w:rsidRPr="00AD0544">
              <w:rPr>
                <w:rFonts w:eastAsia="Verdana"/>
                <w:spacing w:val="10"/>
                <w:sz w:val="18"/>
                <w:szCs w:val="18"/>
              </w:rPr>
              <w:t xml:space="preserve"> </w:t>
            </w:r>
            <w:r w:rsidRPr="00AD0544">
              <w:rPr>
                <w:rFonts w:eastAsia="Verdana"/>
                <w:sz w:val="18"/>
                <w:szCs w:val="18"/>
              </w:rPr>
              <w:t>su</w:t>
            </w:r>
            <w:r w:rsidRPr="00AD0544">
              <w:rPr>
                <w:rFonts w:eastAsia="Verdana"/>
                <w:spacing w:val="8"/>
                <w:sz w:val="18"/>
                <w:szCs w:val="18"/>
              </w:rPr>
              <w:t xml:space="preserve"> </w:t>
            </w:r>
            <w:r w:rsidRPr="00AD0544">
              <w:rPr>
                <w:rFonts w:eastAsia="Verdana"/>
                <w:spacing w:val="1"/>
                <w:sz w:val="18"/>
                <w:szCs w:val="18"/>
              </w:rPr>
              <w:t>f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att</w:t>
            </w:r>
            <w:r w:rsidRPr="00AD0544">
              <w:rPr>
                <w:rFonts w:eastAsia="Verdana"/>
                <w:sz w:val="18"/>
                <w:szCs w:val="18"/>
              </w:rPr>
              <w:t>i e</w:t>
            </w:r>
            <w:r w:rsidRPr="00AD0544">
              <w:rPr>
                <w:rFonts w:eastAsia="Verdana"/>
                <w:spacing w:val="4"/>
                <w:sz w:val="18"/>
                <w:szCs w:val="18"/>
              </w:rPr>
              <w:t xml:space="preserve"> </w:t>
            </w:r>
            <w:r w:rsidRPr="00AD0544">
              <w:rPr>
                <w:rFonts w:eastAsia="Verdana"/>
                <w:spacing w:val="-2"/>
                <w:sz w:val="18"/>
                <w:szCs w:val="18"/>
              </w:rPr>
              <w:t>p</w:t>
            </w:r>
            <w:r w:rsidRPr="00AD0544">
              <w:rPr>
                <w:rFonts w:eastAsia="Verdana"/>
                <w:spacing w:val="1"/>
                <w:sz w:val="18"/>
                <w:szCs w:val="18"/>
              </w:rPr>
              <w:t>r</w:t>
            </w:r>
            <w:r w:rsidRPr="00AD0544">
              <w:rPr>
                <w:rFonts w:eastAsia="Verdana"/>
                <w:spacing w:val="-2"/>
                <w:sz w:val="18"/>
                <w:szCs w:val="18"/>
              </w:rPr>
              <w:t>o</w:t>
            </w:r>
            <w:r w:rsidRPr="00AD0544">
              <w:rPr>
                <w:rFonts w:eastAsia="Verdana"/>
                <w:sz w:val="18"/>
                <w:szCs w:val="18"/>
              </w:rPr>
              <w:t>b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l</w:t>
            </w:r>
            <w:r w:rsidRPr="00AD0544">
              <w:rPr>
                <w:rFonts w:eastAsia="Verdana"/>
                <w:sz w:val="18"/>
                <w:szCs w:val="18"/>
              </w:rPr>
              <w:t>em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i</w:t>
            </w:r>
            <w:r w:rsidRPr="00AD0544">
              <w:rPr>
                <w:rFonts w:eastAsia="Verdana"/>
                <w:sz w:val="18"/>
                <w:szCs w:val="18"/>
              </w:rPr>
              <w:t>,</w:t>
            </w:r>
            <w:r w:rsidRPr="00AD0544">
              <w:rPr>
                <w:rFonts w:eastAsia="Verdana"/>
                <w:spacing w:val="3"/>
                <w:sz w:val="18"/>
                <w:szCs w:val="18"/>
              </w:rPr>
              <w:t xml:space="preserve"> </w:t>
            </w:r>
            <w:r w:rsidRPr="00AD0544">
              <w:rPr>
                <w:rFonts w:eastAsia="Verdana"/>
                <w:spacing w:val="-2"/>
                <w:sz w:val="18"/>
                <w:szCs w:val="18"/>
              </w:rPr>
              <w:t>p</w:t>
            </w:r>
            <w:r w:rsidRPr="00AD0544">
              <w:rPr>
                <w:rFonts w:eastAsia="Verdana"/>
                <w:spacing w:val="1"/>
                <w:sz w:val="18"/>
                <w:szCs w:val="18"/>
              </w:rPr>
              <w:t>o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n</w:t>
            </w:r>
            <w:r w:rsidRPr="00AD0544">
              <w:rPr>
                <w:rFonts w:eastAsia="Verdana"/>
                <w:sz w:val="18"/>
                <w:szCs w:val="18"/>
              </w:rPr>
              <w:t>e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n</w:t>
            </w:r>
            <w:r w:rsidRPr="00AD0544">
              <w:rPr>
                <w:rFonts w:eastAsia="Verdana"/>
                <w:spacing w:val="-2"/>
                <w:sz w:val="18"/>
                <w:szCs w:val="18"/>
              </w:rPr>
              <w:t>d</w:t>
            </w:r>
            <w:r w:rsidRPr="00AD0544">
              <w:rPr>
                <w:rFonts w:eastAsia="Verdana"/>
                <w:spacing w:val="1"/>
                <w:sz w:val="18"/>
                <w:szCs w:val="18"/>
              </w:rPr>
              <w:t>o</w:t>
            </w:r>
            <w:r w:rsidRPr="00AD0544">
              <w:rPr>
                <w:rFonts w:eastAsia="Verdana"/>
                <w:sz w:val="18"/>
                <w:szCs w:val="18"/>
              </w:rPr>
              <w:t>si</w:t>
            </w:r>
            <w:r w:rsidRPr="00AD0544">
              <w:rPr>
                <w:rFonts w:eastAsia="Verdana"/>
                <w:spacing w:val="3"/>
                <w:sz w:val="18"/>
                <w:szCs w:val="18"/>
              </w:rPr>
              <w:t xml:space="preserve"> 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i</w:t>
            </w:r>
            <w:r w:rsidRPr="00AD0544">
              <w:rPr>
                <w:rFonts w:eastAsia="Verdana"/>
                <w:sz w:val="18"/>
                <w:szCs w:val="18"/>
              </w:rPr>
              <w:t xml:space="preserve">n </w:t>
            </w:r>
            <w:r w:rsidRPr="00AD0544">
              <w:rPr>
                <w:rFonts w:eastAsia="Verdana"/>
                <w:spacing w:val="-3"/>
                <w:sz w:val="18"/>
                <w:szCs w:val="18"/>
              </w:rPr>
              <w:t>m</w:t>
            </w:r>
            <w:r w:rsidRPr="00AD0544">
              <w:rPr>
                <w:rFonts w:eastAsia="Verdana"/>
                <w:spacing w:val="3"/>
                <w:sz w:val="18"/>
                <w:szCs w:val="18"/>
              </w:rPr>
              <w:t>o</w:t>
            </w:r>
            <w:r w:rsidRPr="00AD0544">
              <w:rPr>
                <w:rFonts w:eastAsia="Verdana"/>
                <w:spacing w:val="-2"/>
                <w:sz w:val="18"/>
                <w:szCs w:val="18"/>
              </w:rPr>
              <w:t>d</w:t>
            </w:r>
            <w:r w:rsidRPr="00AD0544">
              <w:rPr>
                <w:rFonts w:eastAsia="Verdana"/>
                <w:sz w:val="18"/>
                <w:szCs w:val="18"/>
              </w:rPr>
              <w:t>o</w:t>
            </w:r>
            <w:r w:rsidRPr="00AD0544">
              <w:rPr>
                <w:rFonts w:eastAsia="Verdana"/>
                <w:spacing w:val="2"/>
                <w:sz w:val="18"/>
                <w:szCs w:val="18"/>
              </w:rPr>
              <w:t xml:space="preserve"> </w:t>
            </w:r>
            <w:r w:rsidRPr="00AD0544">
              <w:rPr>
                <w:rFonts w:eastAsia="Verdana"/>
                <w:sz w:val="18"/>
                <w:szCs w:val="18"/>
              </w:rPr>
              <w:t>p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r</w:t>
            </w:r>
            <w:r w:rsidRPr="00AD0544">
              <w:rPr>
                <w:rFonts w:eastAsia="Verdana"/>
                <w:spacing w:val="1"/>
                <w:sz w:val="18"/>
                <w:szCs w:val="18"/>
              </w:rPr>
              <w:t>o</w:t>
            </w:r>
            <w:r w:rsidRPr="00AD0544">
              <w:rPr>
                <w:rFonts w:eastAsia="Verdana"/>
                <w:sz w:val="18"/>
                <w:szCs w:val="18"/>
              </w:rPr>
              <w:t>b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l</w:t>
            </w:r>
            <w:r w:rsidRPr="00AD0544">
              <w:rPr>
                <w:rFonts w:eastAsia="Verdana"/>
                <w:sz w:val="18"/>
                <w:szCs w:val="18"/>
              </w:rPr>
              <w:t>em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ati</w:t>
            </w:r>
            <w:r w:rsidRPr="00AD0544">
              <w:rPr>
                <w:rFonts w:eastAsia="Verdana"/>
                <w:sz w:val="18"/>
                <w:szCs w:val="18"/>
              </w:rPr>
              <w:t xml:space="preserve">co </w:t>
            </w:r>
            <w:r w:rsidRPr="00AD0544">
              <w:rPr>
                <w:rFonts w:eastAsia="Verdana"/>
                <w:spacing w:val="1"/>
                <w:sz w:val="18"/>
                <w:szCs w:val="18"/>
              </w:rPr>
              <w:t>r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i</w:t>
            </w:r>
            <w:r w:rsidRPr="00AD0544">
              <w:rPr>
                <w:rFonts w:eastAsia="Verdana"/>
                <w:sz w:val="18"/>
                <w:szCs w:val="18"/>
              </w:rPr>
              <w:t>s</w:t>
            </w:r>
            <w:r w:rsidRPr="00AD0544">
              <w:rPr>
                <w:rFonts w:eastAsia="Verdana"/>
                <w:spacing w:val="1"/>
                <w:sz w:val="18"/>
                <w:szCs w:val="18"/>
              </w:rPr>
              <w:t>p</w:t>
            </w:r>
            <w:r w:rsidRPr="00AD0544">
              <w:rPr>
                <w:rFonts w:eastAsia="Verdana"/>
                <w:sz w:val="18"/>
                <w:szCs w:val="18"/>
              </w:rPr>
              <w:t>e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tt</w:t>
            </w:r>
            <w:r w:rsidRPr="00AD0544">
              <w:rPr>
                <w:rFonts w:eastAsia="Verdana"/>
                <w:sz w:val="18"/>
                <w:szCs w:val="18"/>
              </w:rPr>
              <w:t xml:space="preserve">o 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all</w:t>
            </w:r>
            <w:r w:rsidRPr="00AD0544">
              <w:rPr>
                <w:rFonts w:eastAsia="Verdana"/>
                <w:sz w:val="18"/>
                <w:szCs w:val="18"/>
              </w:rPr>
              <w:t>e</w:t>
            </w:r>
            <w:r w:rsidRPr="00AD0544">
              <w:rPr>
                <w:rFonts w:eastAsia="Verdana"/>
                <w:spacing w:val="1"/>
                <w:sz w:val="18"/>
                <w:szCs w:val="18"/>
              </w:rPr>
              <w:t xml:space="preserve"> </w:t>
            </w:r>
            <w:r w:rsidRPr="00AD0544">
              <w:rPr>
                <w:rFonts w:eastAsia="Verdana"/>
                <w:sz w:val="18"/>
                <w:szCs w:val="18"/>
              </w:rPr>
              <w:t>si</w:t>
            </w:r>
            <w:r w:rsidRPr="00AD0544">
              <w:rPr>
                <w:rFonts w:eastAsia="Verdana"/>
                <w:spacing w:val="-2"/>
                <w:sz w:val="18"/>
                <w:szCs w:val="18"/>
              </w:rPr>
              <w:t>t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ua</w:t>
            </w:r>
            <w:r w:rsidRPr="00AD0544">
              <w:rPr>
                <w:rFonts w:eastAsia="Verdana"/>
                <w:sz w:val="18"/>
                <w:szCs w:val="18"/>
              </w:rPr>
              <w:t>z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i</w:t>
            </w:r>
            <w:r w:rsidRPr="00AD0544">
              <w:rPr>
                <w:rFonts w:eastAsia="Verdana"/>
                <w:spacing w:val="1"/>
                <w:sz w:val="18"/>
                <w:szCs w:val="18"/>
              </w:rPr>
              <w:t>o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n</w:t>
            </w:r>
            <w:r w:rsidRPr="00AD0544">
              <w:rPr>
                <w:rFonts w:eastAsia="Verdana"/>
                <w:sz w:val="18"/>
                <w:szCs w:val="18"/>
              </w:rPr>
              <w:t>i e</w:t>
            </w:r>
            <w:r w:rsidRPr="00AD0544">
              <w:rPr>
                <w:rFonts w:eastAsia="Verdana"/>
                <w:spacing w:val="1"/>
                <w:sz w:val="18"/>
                <w:szCs w:val="18"/>
              </w:rPr>
              <w:t xml:space="preserve"> </w:t>
            </w:r>
            <w:r w:rsidRPr="00AD0544">
              <w:rPr>
                <w:rFonts w:eastAsia="Verdana"/>
                <w:spacing w:val="-2"/>
                <w:sz w:val="18"/>
                <w:szCs w:val="18"/>
              </w:rPr>
              <w:t>c</w:t>
            </w:r>
            <w:r w:rsidRPr="00AD0544">
              <w:rPr>
                <w:rFonts w:eastAsia="Verdana"/>
                <w:sz w:val="18"/>
                <w:szCs w:val="18"/>
              </w:rPr>
              <w:t>e</w:t>
            </w:r>
            <w:r w:rsidRPr="00AD0544">
              <w:rPr>
                <w:rFonts w:eastAsia="Verdana"/>
                <w:spacing w:val="1"/>
                <w:sz w:val="18"/>
                <w:szCs w:val="18"/>
              </w:rPr>
              <w:t>r</w:t>
            </w:r>
            <w:r w:rsidRPr="00AD0544">
              <w:rPr>
                <w:rFonts w:eastAsia="Verdana"/>
                <w:sz w:val="18"/>
                <w:szCs w:val="18"/>
              </w:rPr>
              <w:t>ca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n</w:t>
            </w:r>
            <w:r w:rsidRPr="00AD0544">
              <w:rPr>
                <w:rFonts w:eastAsia="Verdana"/>
                <w:spacing w:val="-2"/>
                <w:sz w:val="18"/>
                <w:szCs w:val="18"/>
              </w:rPr>
              <w:t>d</w:t>
            </w:r>
            <w:r w:rsidRPr="00AD0544">
              <w:rPr>
                <w:rFonts w:eastAsia="Verdana"/>
                <w:sz w:val="18"/>
                <w:szCs w:val="18"/>
              </w:rPr>
              <w:t>o</w:t>
            </w:r>
            <w:r w:rsidRPr="00AD0544">
              <w:rPr>
                <w:rFonts w:eastAsia="Verdana"/>
                <w:spacing w:val="2"/>
                <w:sz w:val="18"/>
                <w:szCs w:val="18"/>
              </w:rPr>
              <w:t xml:space="preserve"> </w:t>
            </w:r>
            <w:r w:rsidRPr="00AD0544">
              <w:rPr>
                <w:rFonts w:eastAsia="Verdana"/>
                <w:spacing w:val="-2"/>
                <w:sz w:val="18"/>
                <w:szCs w:val="18"/>
              </w:rPr>
              <w:t>s</w:t>
            </w:r>
            <w:r w:rsidRPr="00AD0544">
              <w:rPr>
                <w:rFonts w:eastAsia="Verdana"/>
                <w:spacing w:val="1"/>
                <w:sz w:val="18"/>
                <w:szCs w:val="18"/>
              </w:rPr>
              <w:t>o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lu</w:t>
            </w:r>
            <w:r w:rsidRPr="00AD0544">
              <w:rPr>
                <w:rFonts w:eastAsia="Verdana"/>
                <w:sz w:val="18"/>
                <w:szCs w:val="18"/>
              </w:rPr>
              <w:t>z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i</w:t>
            </w:r>
            <w:r w:rsidRPr="00AD0544">
              <w:rPr>
                <w:rFonts w:eastAsia="Verdana"/>
                <w:spacing w:val="1"/>
                <w:sz w:val="18"/>
                <w:szCs w:val="18"/>
              </w:rPr>
              <w:t>o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n</w:t>
            </w:r>
            <w:r w:rsidRPr="00AD0544">
              <w:rPr>
                <w:rFonts w:eastAsia="Verdana"/>
                <w:sz w:val="18"/>
                <w:szCs w:val="18"/>
              </w:rPr>
              <w:t>i e</w:t>
            </w:r>
            <w:r w:rsidRPr="00AD0544">
              <w:rPr>
                <w:rFonts w:eastAsia="Verdana"/>
                <w:spacing w:val="1"/>
                <w:sz w:val="18"/>
                <w:szCs w:val="18"/>
              </w:rPr>
              <w:t>ff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i</w:t>
            </w:r>
            <w:r w:rsidRPr="00AD0544">
              <w:rPr>
                <w:rFonts w:eastAsia="Verdana"/>
                <w:sz w:val="18"/>
                <w:szCs w:val="18"/>
              </w:rPr>
              <w:t>c</w:t>
            </w:r>
            <w:r w:rsidRPr="00AD0544">
              <w:rPr>
                <w:rFonts w:eastAsia="Verdana"/>
                <w:spacing w:val="-3"/>
                <w:sz w:val="18"/>
                <w:szCs w:val="18"/>
              </w:rPr>
              <w:t>a</w:t>
            </w:r>
            <w:r w:rsidRPr="00AD0544">
              <w:rPr>
                <w:rFonts w:eastAsia="Verdana"/>
                <w:sz w:val="18"/>
                <w:szCs w:val="18"/>
              </w:rPr>
              <w:t>ci e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 xml:space="preserve"> </w:t>
            </w:r>
            <w:r w:rsidRPr="00AD0544">
              <w:rPr>
                <w:rFonts w:eastAsia="Verdana"/>
                <w:spacing w:val="-2"/>
                <w:sz w:val="18"/>
                <w:szCs w:val="18"/>
              </w:rPr>
              <w:t>o</w:t>
            </w:r>
            <w:r w:rsidRPr="00AD0544">
              <w:rPr>
                <w:rFonts w:eastAsia="Verdana"/>
                <w:spacing w:val="1"/>
                <w:sz w:val="18"/>
                <w:szCs w:val="18"/>
              </w:rPr>
              <w:t>r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i</w:t>
            </w:r>
            <w:r w:rsidRPr="00AD0544">
              <w:rPr>
                <w:rFonts w:eastAsia="Verdana"/>
                <w:sz w:val="18"/>
                <w:szCs w:val="18"/>
              </w:rPr>
              <w:t>g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inali</w:t>
            </w:r>
            <w:r w:rsidRPr="00AD0544">
              <w:rPr>
                <w:rFonts w:eastAsia="Verdana"/>
                <w:sz w:val="18"/>
                <w:szCs w:val="18"/>
              </w:rPr>
              <w:t>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2FC" w:rsidRPr="00AD0544" w:rsidRDefault="000E12FC" w:rsidP="00E841A4">
            <w:pPr>
              <w:spacing w:before="3"/>
              <w:ind w:left="142" w:right="46"/>
              <w:jc w:val="both"/>
              <w:rPr>
                <w:rFonts w:eastAsia="Verdana"/>
                <w:sz w:val="18"/>
                <w:szCs w:val="18"/>
              </w:rPr>
            </w:pPr>
            <w:r w:rsidRPr="00AD0544">
              <w:rPr>
                <w:rFonts w:eastAsia="Verdana"/>
                <w:spacing w:val="2"/>
                <w:sz w:val="18"/>
                <w:szCs w:val="18"/>
              </w:rPr>
              <w:t>I</w:t>
            </w:r>
            <w:r w:rsidRPr="00AD0544">
              <w:rPr>
                <w:rFonts w:eastAsia="Verdana"/>
                <w:sz w:val="18"/>
                <w:szCs w:val="18"/>
              </w:rPr>
              <w:t>l c</w:t>
            </w:r>
            <w:r w:rsidRPr="00AD0544">
              <w:rPr>
                <w:rFonts w:eastAsia="Verdana"/>
                <w:spacing w:val="1"/>
                <w:sz w:val="18"/>
                <w:szCs w:val="18"/>
              </w:rPr>
              <w:t>o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ll</w:t>
            </w:r>
            <w:r w:rsidRPr="00AD0544">
              <w:rPr>
                <w:rFonts w:eastAsia="Verdana"/>
                <w:spacing w:val="-2"/>
                <w:sz w:val="18"/>
                <w:szCs w:val="18"/>
              </w:rPr>
              <w:t>o</w:t>
            </w:r>
            <w:r w:rsidRPr="00AD0544">
              <w:rPr>
                <w:rFonts w:eastAsia="Verdana"/>
                <w:sz w:val="18"/>
                <w:szCs w:val="18"/>
              </w:rPr>
              <w:t>q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ui</w:t>
            </w:r>
            <w:r w:rsidRPr="00AD0544">
              <w:rPr>
                <w:rFonts w:eastAsia="Verdana"/>
                <w:sz w:val="18"/>
                <w:szCs w:val="18"/>
              </w:rPr>
              <w:t>o</w:t>
            </w:r>
            <w:r w:rsidRPr="00AD0544">
              <w:rPr>
                <w:rFonts w:eastAsia="Verdana"/>
                <w:spacing w:val="2"/>
                <w:sz w:val="18"/>
                <w:szCs w:val="18"/>
              </w:rPr>
              <w:t xml:space="preserve"> </w:t>
            </w:r>
            <w:r w:rsidRPr="00AD0544">
              <w:rPr>
                <w:rFonts w:eastAsia="Verdana"/>
                <w:spacing w:val="-2"/>
                <w:sz w:val="18"/>
                <w:szCs w:val="18"/>
              </w:rPr>
              <w:t>p</w:t>
            </w:r>
            <w:r w:rsidRPr="00AD0544">
              <w:rPr>
                <w:rFonts w:eastAsia="Verdana"/>
                <w:spacing w:val="1"/>
                <w:sz w:val="18"/>
                <w:szCs w:val="18"/>
              </w:rPr>
              <w:t>o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t</w:t>
            </w:r>
            <w:r w:rsidRPr="00AD0544">
              <w:rPr>
                <w:rFonts w:eastAsia="Verdana"/>
                <w:spacing w:val="1"/>
                <w:sz w:val="18"/>
                <w:szCs w:val="18"/>
              </w:rPr>
              <w:t>r</w:t>
            </w:r>
            <w:r w:rsidRPr="00AD0544">
              <w:rPr>
                <w:rFonts w:eastAsia="Verdana"/>
                <w:sz w:val="18"/>
                <w:szCs w:val="18"/>
              </w:rPr>
              <w:t xml:space="preserve">à </w:t>
            </w:r>
            <w:r w:rsidRPr="00AD0544">
              <w:rPr>
                <w:rFonts w:eastAsia="Verdana"/>
                <w:spacing w:val="-2"/>
                <w:sz w:val="18"/>
                <w:szCs w:val="18"/>
              </w:rPr>
              <w:t>p</w:t>
            </w:r>
            <w:r w:rsidRPr="00AD0544">
              <w:rPr>
                <w:rFonts w:eastAsia="Verdana"/>
                <w:spacing w:val="1"/>
                <w:sz w:val="18"/>
                <w:szCs w:val="18"/>
              </w:rPr>
              <w:t>r</w:t>
            </w:r>
            <w:r w:rsidRPr="00AD0544">
              <w:rPr>
                <w:rFonts w:eastAsia="Verdana"/>
                <w:sz w:val="18"/>
                <w:szCs w:val="18"/>
              </w:rPr>
              <w:t>e</w:t>
            </w:r>
            <w:r w:rsidRPr="00AD0544">
              <w:rPr>
                <w:rFonts w:eastAsia="Verdana"/>
                <w:spacing w:val="-3"/>
                <w:sz w:val="18"/>
                <w:szCs w:val="18"/>
              </w:rPr>
              <w:t>n</w:t>
            </w:r>
            <w:r w:rsidRPr="00AD0544">
              <w:rPr>
                <w:rFonts w:eastAsia="Verdana"/>
                <w:sz w:val="18"/>
                <w:szCs w:val="18"/>
              </w:rPr>
              <w:t>de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r</w:t>
            </w:r>
            <w:r w:rsidRPr="00AD0544">
              <w:rPr>
                <w:rFonts w:eastAsia="Verdana"/>
                <w:sz w:val="18"/>
                <w:szCs w:val="18"/>
              </w:rPr>
              <w:t>e</w:t>
            </w:r>
            <w:r w:rsidRPr="00AD0544">
              <w:rPr>
                <w:rFonts w:eastAsia="Verdana"/>
                <w:spacing w:val="1"/>
                <w:sz w:val="18"/>
                <w:szCs w:val="18"/>
              </w:rPr>
              <w:t xml:space="preserve"> </w:t>
            </w:r>
            <w:r w:rsidRPr="00AD0544">
              <w:rPr>
                <w:rFonts w:eastAsia="Verdana"/>
                <w:spacing w:val="-3"/>
                <w:sz w:val="18"/>
                <w:szCs w:val="18"/>
              </w:rPr>
              <w:t>a</w:t>
            </w:r>
            <w:r w:rsidRPr="00AD0544">
              <w:rPr>
                <w:rFonts w:eastAsia="Verdana"/>
                <w:spacing w:val="-2"/>
                <w:sz w:val="18"/>
                <w:szCs w:val="18"/>
              </w:rPr>
              <w:t>v</w:t>
            </w:r>
            <w:r w:rsidRPr="00AD0544">
              <w:rPr>
                <w:rFonts w:eastAsia="Verdana"/>
                <w:spacing w:val="1"/>
                <w:sz w:val="18"/>
                <w:szCs w:val="18"/>
              </w:rPr>
              <w:t>v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i</w:t>
            </w:r>
            <w:r w:rsidRPr="00AD0544">
              <w:rPr>
                <w:rFonts w:eastAsia="Verdana"/>
                <w:sz w:val="18"/>
                <w:szCs w:val="18"/>
              </w:rPr>
              <w:t>o</w:t>
            </w:r>
            <w:r w:rsidRPr="00AD0544">
              <w:rPr>
                <w:rFonts w:eastAsia="Verdana"/>
                <w:spacing w:val="2"/>
                <w:sz w:val="18"/>
                <w:szCs w:val="18"/>
              </w:rPr>
              <w:t xml:space="preserve"> </w:t>
            </w:r>
            <w:r>
              <w:rPr>
                <w:rFonts w:eastAsia="Verdana"/>
                <w:spacing w:val="2"/>
                <w:sz w:val="18"/>
                <w:szCs w:val="18"/>
              </w:rPr>
              <w:t xml:space="preserve">inizialmente </w:t>
            </w:r>
            <w:r w:rsidRPr="00AD0544">
              <w:rPr>
                <w:rFonts w:eastAsia="Verdana"/>
                <w:sz w:val="18"/>
                <w:szCs w:val="18"/>
              </w:rPr>
              <w:t xml:space="preserve">da 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u</w:t>
            </w:r>
            <w:r w:rsidRPr="00AD0544">
              <w:rPr>
                <w:rFonts w:eastAsia="Verdana"/>
                <w:sz w:val="18"/>
                <w:szCs w:val="18"/>
              </w:rPr>
              <w:t xml:space="preserve">n 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a</w:t>
            </w:r>
            <w:r w:rsidRPr="00AD0544">
              <w:rPr>
                <w:rFonts w:eastAsia="Verdana"/>
                <w:spacing w:val="1"/>
                <w:sz w:val="18"/>
                <w:szCs w:val="18"/>
              </w:rPr>
              <w:t>r</w:t>
            </w:r>
            <w:r w:rsidRPr="00AD0544">
              <w:rPr>
                <w:rFonts w:eastAsia="Verdana"/>
                <w:sz w:val="18"/>
                <w:szCs w:val="18"/>
              </w:rPr>
              <w:t>g</w:t>
            </w:r>
            <w:r w:rsidRPr="00AD0544">
              <w:rPr>
                <w:rFonts w:eastAsia="Verdana"/>
                <w:spacing w:val="-2"/>
                <w:sz w:val="18"/>
                <w:szCs w:val="18"/>
              </w:rPr>
              <w:t>o</w:t>
            </w:r>
            <w:r w:rsidRPr="00AD0544">
              <w:rPr>
                <w:rFonts w:eastAsia="Verdana"/>
                <w:sz w:val="18"/>
                <w:szCs w:val="18"/>
              </w:rPr>
              <w:t>me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nt</w:t>
            </w:r>
            <w:r w:rsidRPr="00AD0544">
              <w:rPr>
                <w:rFonts w:eastAsia="Verdana"/>
                <w:sz w:val="18"/>
                <w:szCs w:val="18"/>
              </w:rPr>
              <w:t>o</w:t>
            </w:r>
            <w:r w:rsidRPr="00AD0544">
              <w:rPr>
                <w:rFonts w:eastAsia="Verdana"/>
                <w:spacing w:val="23"/>
                <w:sz w:val="18"/>
                <w:szCs w:val="18"/>
              </w:rPr>
              <w:t xml:space="preserve"> </w:t>
            </w:r>
            <w:r>
              <w:rPr>
                <w:rFonts w:eastAsia="Verdana"/>
                <w:sz w:val="18"/>
                <w:szCs w:val="18"/>
              </w:rPr>
              <w:t>proposto dal candidato</w:t>
            </w:r>
            <w:r w:rsidRPr="00AD0544">
              <w:rPr>
                <w:rFonts w:eastAsia="Verdana"/>
                <w:sz w:val="18"/>
                <w:szCs w:val="18"/>
              </w:rPr>
              <w:t>;</w:t>
            </w:r>
            <w:r w:rsidRPr="00AD0544">
              <w:rPr>
                <w:rFonts w:eastAsia="Verdana"/>
                <w:spacing w:val="24"/>
                <w:sz w:val="18"/>
                <w:szCs w:val="18"/>
              </w:rPr>
              <w:t xml:space="preserve"> </w:t>
            </w:r>
            <w:r w:rsidRPr="00AD0544">
              <w:rPr>
                <w:rFonts w:eastAsia="Verdana"/>
                <w:sz w:val="18"/>
                <w:szCs w:val="18"/>
              </w:rPr>
              <w:t>si</w:t>
            </w:r>
            <w:r w:rsidRPr="00AD0544">
              <w:rPr>
                <w:rFonts w:eastAsia="Verdana"/>
                <w:spacing w:val="24"/>
                <w:sz w:val="18"/>
                <w:szCs w:val="18"/>
              </w:rPr>
              <w:t xml:space="preserve"> </w:t>
            </w:r>
            <w:r w:rsidRPr="00AD0544">
              <w:rPr>
                <w:rFonts w:eastAsia="Verdana"/>
                <w:spacing w:val="-2"/>
                <w:sz w:val="18"/>
                <w:szCs w:val="18"/>
              </w:rPr>
              <w:t>ve</w:t>
            </w:r>
            <w:r w:rsidRPr="00AD0544">
              <w:rPr>
                <w:rFonts w:eastAsia="Verdana"/>
                <w:spacing w:val="1"/>
                <w:sz w:val="18"/>
                <w:szCs w:val="18"/>
              </w:rPr>
              <w:t>r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i</w:t>
            </w:r>
            <w:r w:rsidRPr="00AD0544">
              <w:rPr>
                <w:rFonts w:eastAsia="Verdana"/>
                <w:spacing w:val="1"/>
                <w:sz w:val="18"/>
                <w:szCs w:val="18"/>
              </w:rPr>
              <w:t>f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i</w:t>
            </w:r>
            <w:r w:rsidRPr="00AD0544">
              <w:rPr>
                <w:rFonts w:eastAsia="Verdana"/>
                <w:sz w:val="18"/>
                <w:szCs w:val="18"/>
              </w:rPr>
              <w:t>c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h</w:t>
            </w:r>
            <w:r w:rsidRPr="00AD0544">
              <w:rPr>
                <w:rFonts w:eastAsia="Verdana"/>
                <w:sz w:val="18"/>
                <w:szCs w:val="18"/>
              </w:rPr>
              <w:t>e</w:t>
            </w:r>
            <w:r w:rsidRPr="00AD0544">
              <w:rPr>
                <w:rFonts w:eastAsia="Verdana"/>
                <w:spacing w:val="1"/>
                <w:sz w:val="18"/>
                <w:szCs w:val="18"/>
              </w:rPr>
              <w:t>r</w:t>
            </w:r>
            <w:r w:rsidRPr="00AD0544">
              <w:rPr>
                <w:rFonts w:eastAsia="Verdana"/>
                <w:sz w:val="18"/>
                <w:szCs w:val="18"/>
              </w:rPr>
              <w:t xml:space="preserve">à 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l</w:t>
            </w:r>
            <w:r w:rsidRPr="00AD0544">
              <w:rPr>
                <w:rFonts w:eastAsia="Verdana"/>
                <w:sz w:val="18"/>
                <w:szCs w:val="18"/>
              </w:rPr>
              <w:t>a</w:t>
            </w:r>
            <w:r w:rsidRPr="00AD0544">
              <w:rPr>
                <w:rFonts w:eastAsia="Verdana"/>
                <w:spacing w:val="2"/>
                <w:sz w:val="18"/>
                <w:szCs w:val="18"/>
              </w:rPr>
              <w:t xml:space="preserve"> </w:t>
            </w:r>
            <w:r w:rsidRPr="00AD0544">
              <w:rPr>
                <w:rFonts w:eastAsia="Verdana"/>
                <w:sz w:val="18"/>
                <w:szCs w:val="18"/>
              </w:rPr>
              <w:t>c</w:t>
            </w:r>
            <w:r w:rsidRPr="00AD0544">
              <w:rPr>
                <w:rFonts w:eastAsia="Verdana"/>
                <w:spacing w:val="1"/>
                <w:sz w:val="18"/>
                <w:szCs w:val="18"/>
              </w:rPr>
              <w:t>o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n</w:t>
            </w:r>
            <w:r w:rsidRPr="00AD0544">
              <w:rPr>
                <w:rFonts w:eastAsia="Verdana"/>
                <w:spacing w:val="-2"/>
                <w:sz w:val="18"/>
                <w:szCs w:val="18"/>
              </w:rPr>
              <w:t>o</w:t>
            </w:r>
            <w:r w:rsidRPr="00AD0544">
              <w:rPr>
                <w:rFonts w:eastAsia="Verdana"/>
                <w:sz w:val="18"/>
                <w:szCs w:val="18"/>
              </w:rPr>
              <w:t>sc</w:t>
            </w:r>
            <w:r w:rsidRPr="00AD0544">
              <w:rPr>
                <w:rFonts w:eastAsia="Verdana"/>
                <w:spacing w:val="1"/>
                <w:sz w:val="18"/>
                <w:szCs w:val="18"/>
              </w:rPr>
              <w:t>e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n</w:t>
            </w:r>
            <w:r w:rsidRPr="00AD0544">
              <w:rPr>
                <w:rFonts w:eastAsia="Verdana"/>
                <w:sz w:val="18"/>
                <w:szCs w:val="18"/>
              </w:rPr>
              <w:t>za</w:t>
            </w:r>
            <w:r w:rsidRPr="00AD0544">
              <w:rPr>
                <w:rFonts w:eastAsia="Verdana"/>
                <w:spacing w:val="2"/>
                <w:sz w:val="18"/>
                <w:szCs w:val="18"/>
              </w:rPr>
              <w:t xml:space="preserve"> </w:t>
            </w:r>
            <w:r w:rsidRPr="00AD0544">
              <w:rPr>
                <w:rFonts w:eastAsia="Verdana"/>
                <w:spacing w:val="-3"/>
                <w:sz w:val="18"/>
                <w:szCs w:val="18"/>
              </w:rPr>
              <w:t>a</w:t>
            </w:r>
            <w:r w:rsidRPr="00AD0544">
              <w:rPr>
                <w:rFonts w:eastAsia="Verdana"/>
                <w:sz w:val="18"/>
                <w:szCs w:val="18"/>
              </w:rPr>
              <w:t>p</w:t>
            </w:r>
            <w:r w:rsidRPr="00AD0544">
              <w:rPr>
                <w:rFonts w:eastAsia="Verdana"/>
                <w:spacing w:val="-2"/>
                <w:sz w:val="18"/>
                <w:szCs w:val="18"/>
              </w:rPr>
              <w:t>p</w:t>
            </w:r>
            <w:r w:rsidRPr="00AD0544">
              <w:rPr>
                <w:rFonts w:eastAsia="Verdana"/>
                <w:spacing w:val="1"/>
                <w:sz w:val="18"/>
                <w:szCs w:val="18"/>
              </w:rPr>
              <w:t>r</w:t>
            </w:r>
            <w:r w:rsidRPr="00AD0544">
              <w:rPr>
                <w:rFonts w:eastAsia="Verdana"/>
                <w:spacing w:val="-2"/>
                <w:sz w:val="18"/>
                <w:szCs w:val="18"/>
              </w:rPr>
              <w:t>o</w:t>
            </w:r>
            <w:r w:rsidRPr="00AD0544">
              <w:rPr>
                <w:rFonts w:eastAsia="Verdana"/>
                <w:spacing w:val="1"/>
                <w:sz w:val="18"/>
                <w:szCs w:val="18"/>
              </w:rPr>
              <w:t>fo</w:t>
            </w:r>
            <w:r w:rsidRPr="00AD0544">
              <w:rPr>
                <w:rFonts w:eastAsia="Verdana"/>
                <w:spacing w:val="-3"/>
                <w:sz w:val="18"/>
                <w:szCs w:val="18"/>
              </w:rPr>
              <w:t>n</w:t>
            </w:r>
            <w:r w:rsidRPr="00AD0544">
              <w:rPr>
                <w:rFonts w:eastAsia="Verdana"/>
                <w:sz w:val="18"/>
                <w:szCs w:val="18"/>
              </w:rPr>
              <w:t>d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it</w:t>
            </w:r>
            <w:r w:rsidRPr="00AD0544">
              <w:rPr>
                <w:rFonts w:eastAsia="Verdana"/>
                <w:sz w:val="18"/>
                <w:szCs w:val="18"/>
              </w:rPr>
              <w:t>a</w:t>
            </w:r>
            <w:r w:rsidRPr="00AD0544">
              <w:rPr>
                <w:rFonts w:eastAsia="Verdana"/>
                <w:spacing w:val="2"/>
                <w:sz w:val="18"/>
                <w:szCs w:val="18"/>
              </w:rPr>
              <w:t xml:space="preserve"> </w:t>
            </w:r>
            <w:r w:rsidRPr="00AD0544">
              <w:rPr>
                <w:rFonts w:eastAsia="Verdana"/>
                <w:sz w:val="18"/>
                <w:szCs w:val="18"/>
              </w:rPr>
              <w:t>dei c</w:t>
            </w:r>
            <w:r w:rsidRPr="00AD0544">
              <w:rPr>
                <w:rFonts w:eastAsia="Verdana"/>
                <w:spacing w:val="1"/>
                <w:sz w:val="18"/>
                <w:szCs w:val="18"/>
              </w:rPr>
              <w:t>o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nt</w:t>
            </w:r>
            <w:r w:rsidRPr="00AD0544">
              <w:rPr>
                <w:rFonts w:eastAsia="Verdana"/>
                <w:sz w:val="18"/>
                <w:szCs w:val="18"/>
              </w:rPr>
              <w:t>e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nut</w:t>
            </w:r>
            <w:r w:rsidRPr="00AD0544">
              <w:rPr>
                <w:rFonts w:eastAsia="Verdana"/>
                <w:sz w:val="18"/>
                <w:szCs w:val="18"/>
              </w:rPr>
              <w:t>i del</w:t>
            </w:r>
            <w:r w:rsidRPr="00AD0544">
              <w:rPr>
                <w:rFonts w:eastAsia="Verdana"/>
                <w:spacing w:val="-2"/>
                <w:sz w:val="18"/>
                <w:szCs w:val="18"/>
              </w:rPr>
              <w:t>l</w:t>
            </w:r>
            <w:r w:rsidRPr="00AD0544">
              <w:rPr>
                <w:rFonts w:eastAsia="Verdana"/>
                <w:sz w:val="18"/>
                <w:szCs w:val="18"/>
              </w:rPr>
              <w:t>e</w:t>
            </w:r>
            <w:r w:rsidRPr="00AD0544">
              <w:rPr>
                <w:rFonts w:eastAsia="Verdana"/>
                <w:spacing w:val="2"/>
                <w:sz w:val="18"/>
                <w:szCs w:val="18"/>
              </w:rPr>
              <w:t xml:space="preserve"> </w:t>
            </w:r>
            <w:r w:rsidRPr="00AD0544">
              <w:rPr>
                <w:rFonts w:eastAsia="Verdana"/>
                <w:spacing w:val="-2"/>
                <w:sz w:val="18"/>
                <w:szCs w:val="18"/>
              </w:rPr>
              <w:t>v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a</w:t>
            </w:r>
            <w:r w:rsidRPr="00AD0544">
              <w:rPr>
                <w:rFonts w:eastAsia="Verdana"/>
                <w:spacing w:val="1"/>
                <w:sz w:val="18"/>
                <w:szCs w:val="18"/>
              </w:rPr>
              <w:t>r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i</w:t>
            </w:r>
            <w:r w:rsidRPr="00AD0544">
              <w:rPr>
                <w:rFonts w:eastAsia="Verdana"/>
                <w:sz w:val="18"/>
                <w:szCs w:val="18"/>
              </w:rPr>
              <w:t>e d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i</w:t>
            </w:r>
            <w:r w:rsidRPr="00AD0544">
              <w:rPr>
                <w:rFonts w:eastAsia="Verdana"/>
                <w:sz w:val="18"/>
                <w:szCs w:val="18"/>
              </w:rPr>
              <w:t>scip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lin</w:t>
            </w:r>
            <w:r w:rsidRPr="00AD0544">
              <w:rPr>
                <w:rFonts w:eastAsia="Verdana"/>
                <w:sz w:val="18"/>
                <w:szCs w:val="18"/>
              </w:rPr>
              <w:t>e,</w:t>
            </w:r>
            <w:r w:rsidRPr="00AD0544">
              <w:rPr>
                <w:rFonts w:eastAsia="Verdana"/>
                <w:spacing w:val="4"/>
                <w:sz w:val="18"/>
                <w:szCs w:val="18"/>
              </w:rPr>
              <w:t xml:space="preserve"> 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l</w:t>
            </w:r>
            <w:r w:rsidRPr="00AD0544">
              <w:rPr>
                <w:rFonts w:eastAsia="Verdana"/>
                <w:sz w:val="18"/>
                <w:szCs w:val="18"/>
              </w:rPr>
              <w:t>a</w:t>
            </w:r>
            <w:r w:rsidRPr="00AD0544">
              <w:rPr>
                <w:rFonts w:eastAsia="Verdana"/>
                <w:spacing w:val="1"/>
                <w:sz w:val="18"/>
                <w:szCs w:val="18"/>
              </w:rPr>
              <w:t xml:space="preserve"> </w:t>
            </w:r>
            <w:r w:rsidRPr="00AD0544">
              <w:rPr>
                <w:rFonts w:eastAsia="Verdana"/>
                <w:sz w:val="18"/>
                <w:szCs w:val="18"/>
              </w:rPr>
              <w:t>cap</w:t>
            </w:r>
            <w:r w:rsidRPr="00AD0544">
              <w:rPr>
                <w:rFonts w:eastAsia="Verdana"/>
                <w:spacing w:val="-3"/>
                <w:sz w:val="18"/>
                <w:szCs w:val="18"/>
              </w:rPr>
              <w:t>a</w:t>
            </w:r>
            <w:r w:rsidRPr="00AD0544">
              <w:rPr>
                <w:rFonts w:eastAsia="Verdana"/>
                <w:sz w:val="18"/>
                <w:szCs w:val="18"/>
              </w:rPr>
              <w:t>ci</w:t>
            </w:r>
            <w:r w:rsidRPr="00AD0544">
              <w:rPr>
                <w:rFonts w:eastAsia="Verdana"/>
                <w:spacing w:val="-2"/>
                <w:sz w:val="18"/>
                <w:szCs w:val="18"/>
              </w:rPr>
              <w:t>t</w:t>
            </w:r>
            <w:r w:rsidRPr="00AD0544">
              <w:rPr>
                <w:rFonts w:eastAsia="Verdana"/>
                <w:sz w:val="18"/>
                <w:szCs w:val="18"/>
              </w:rPr>
              <w:t>à</w:t>
            </w:r>
            <w:r w:rsidRPr="00AD0544">
              <w:rPr>
                <w:rFonts w:eastAsia="Verdana"/>
                <w:spacing w:val="4"/>
                <w:sz w:val="18"/>
                <w:szCs w:val="18"/>
              </w:rPr>
              <w:t xml:space="preserve"> </w:t>
            </w:r>
            <w:r w:rsidRPr="00AD0544">
              <w:rPr>
                <w:rFonts w:eastAsia="Verdana"/>
                <w:sz w:val="18"/>
                <w:szCs w:val="18"/>
              </w:rPr>
              <w:t xml:space="preserve">di </w:t>
            </w:r>
            <w:r w:rsidRPr="00AD0544">
              <w:rPr>
                <w:rFonts w:eastAsia="Verdana"/>
                <w:spacing w:val="1"/>
                <w:sz w:val="18"/>
                <w:szCs w:val="18"/>
              </w:rPr>
              <w:t>r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i</w:t>
            </w:r>
            <w:r w:rsidRPr="00AD0544">
              <w:rPr>
                <w:rFonts w:eastAsia="Verdana"/>
                <w:sz w:val="18"/>
                <w:szCs w:val="18"/>
              </w:rPr>
              <w:t>el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a</w:t>
            </w:r>
            <w:r w:rsidRPr="00AD0544">
              <w:rPr>
                <w:rFonts w:eastAsia="Verdana"/>
                <w:sz w:val="18"/>
                <w:szCs w:val="18"/>
              </w:rPr>
              <w:t>b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ora</w:t>
            </w:r>
            <w:r w:rsidRPr="00AD0544">
              <w:rPr>
                <w:rFonts w:eastAsia="Verdana"/>
                <w:spacing w:val="1"/>
                <w:sz w:val="18"/>
                <w:szCs w:val="18"/>
              </w:rPr>
              <w:t>r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l</w:t>
            </w:r>
            <w:r w:rsidRPr="00AD0544">
              <w:rPr>
                <w:rFonts w:eastAsia="Verdana"/>
                <w:sz w:val="18"/>
                <w:szCs w:val="18"/>
              </w:rPr>
              <w:t xml:space="preserve">i 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i</w:t>
            </w:r>
            <w:r w:rsidRPr="00AD0544">
              <w:rPr>
                <w:rFonts w:eastAsia="Verdana"/>
                <w:sz w:val="18"/>
                <w:szCs w:val="18"/>
              </w:rPr>
              <w:t>n</w:t>
            </w:r>
            <w:r w:rsidRPr="00AD0544">
              <w:rPr>
                <w:rFonts w:eastAsia="Verdana"/>
                <w:spacing w:val="2"/>
                <w:sz w:val="18"/>
                <w:szCs w:val="18"/>
              </w:rPr>
              <w:t xml:space="preserve"> </w:t>
            </w:r>
            <w:r w:rsidRPr="00AD0544">
              <w:rPr>
                <w:rFonts w:eastAsia="Verdana"/>
                <w:spacing w:val="-3"/>
                <w:sz w:val="18"/>
                <w:szCs w:val="18"/>
              </w:rPr>
              <w:t>m</w:t>
            </w:r>
            <w:r w:rsidRPr="00AD0544">
              <w:rPr>
                <w:rFonts w:eastAsia="Verdana"/>
                <w:spacing w:val="1"/>
                <w:sz w:val="18"/>
                <w:szCs w:val="18"/>
              </w:rPr>
              <w:t>o</w:t>
            </w:r>
            <w:r w:rsidRPr="00AD0544">
              <w:rPr>
                <w:rFonts w:eastAsia="Verdana"/>
                <w:spacing w:val="-2"/>
                <w:sz w:val="18"/>
                <w:szCs w:val="18"/>
              </w:rPr>
              <w:t>d</w:t>
            </w:r>
            <w:r w:rsidRPr="00AD0544">
              <w:rPr>
                <w:rFonts w:eastAsia="Verdana"/>
                <w:sz w:val="18"/>
                <w:szCs w:val="18"/>
              </w:rPr>
              <w:t>o</w:t>
            </w:r>
            <w:r w:rsidRPr="00AD0544">
              <w:rPr>
                <w:rFonts w:eastAsia="Verdana"/>
                <w:spacing w:val="2"/>
                <w:sz w:val="18"/>
                <w:szCs w:val="18"/>
              </w:rPr>
              <w:t xml:space="preserve"> 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aut</w:t>
            </w:r>
            <w:r w:rsidRPr="00AD0544">
              <w:rPr>
                <w:rFonts w:eastAsia="Verdana"/>
                <w:spacing w:val="1"/>
                <w:sz w:val="18"/>
                <w:szCs w:val="18"/>
              </w:rPr>
              <w:t>o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n</w:t>
            </w:r>
            <w:r w:rsidRPr="00AD0544">
              <w:rPr>
                <w:rFonts w:eastAsia="Verdana"/>
                <w:spacing w:val="1"/>
                <w:sz w:val="18"/>
                <w:szCs w:val="18"/>
              </w:rPr>
              <w:t>o</w:t>
            </w:r>
            <w:r w:rsidRPr="00AD0544">
              <w:rPr>
                <w:rFonts w:eastAsia="Verdana"/>
                <w:spacing w:val="-3"/>
                <w:sz w:val="18"/>
                <w:szCs w:val="18"/>
              </w:rPr>
              <w:t>m</w:t>
            </w:r>
            <w:r w:rsidRPr="00AD0544">
              <w:rPr>
                <w:rFonts w:eastAsia="Verdana"/>
                <w:spacing w:val="-2"/>
                <w:sz w:val="18"/>
                <w:szCs w:val="18"/>
              </w:rPr>
              <w:t>o</w:t>
            </w:r>
            <w:r w:rsidRPr="00AD0544">
              <w:rPr>
                <w:rFonts w:eastAsia="Verdana"/>
                <w:sz w:val="18"/>
                <w:szCs w:val="18"/>
              </w:rPr>
              <w:t xml:space="preserve">, 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int</w:t>
            </w:r>
            <w:r w:rsidRPr="00AD0544">
              <w:rPr>
                <w:rFonts w:eastAsia="Verdana"/>
                <w:sz w:val="18"/>
                <w:szCs w:val="18"/>
              </w:rPr>
              <w:t>e</w:t>
            </w:r>
            <w:r w:rsidRPr="00AD0544">
              <w:rPr>
                <w:rFonts w:eastAsia="Verdana"/>
                <w:spacing w:val="1"/>
                <w:sz w:val="18"/>
                <w:szCs w:val="18"/>
              </w:rPr>
              <w:t>r</w:t>
            </w:r>
            <w:r w:rsidRPr="00AD0544">
              <w:rPr>
                <w:rFonts w:eastAsia="Verdana"/>
                <w:sz w:val="18"/>
                <w:szCs w:val="18"/>
              </w:rPr>
              <w:t>d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i</w:t>
            </w:r>
            <w:r w:rsidRPr="00AD0544">
              <w:rPr>
                <w:rFonts w:eastAsia="Verdana"/>
                <w:sz w:val="18"/>
                <w:szCs w:val="18"/>
              </w:rPr>
              <w:t>scip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lina</w:t>
            </w:r>
            <w:r w:rsidRPr="00AD0544">
              <w:rPr>
                <w:rFonts w:eastAsia="Verdana"/>
                <w:spacing w:val="1"/>
                <w:sz w:val="18"/>
                <w:szCs w:val="18"/>
              </w:rPr>
              <w:t>r</w:t>
            </w:r>
            <w:r w:rsidRPr="00AD0544">
              <w:rPr>
                <w:rFonts w:eastAsia="Verdana"/>
                <w:sz w:val="18"/>
                <w:szCs w:val="18"/>
              </w:rPr>
              <w:t>e</w:t>
            </w:r>
            <w:r w:rsidRPr="00AD0544">
              <w:rPr>
                <w:rFonts w:eastAsia="Verdana"/>
                <w:spacing w:val="1"/>
                <w:sz w:val="18"/>
                <w:szCs w:val="18"/>
              </w:rPr>
              <w:t xml:space="preserve"> </w:t>
            </w:r>
            <w:r w:rsidRPr="00AD0544">
              <w:rPr>
                <w:rFonts w:eastAsia="Verdana"/>
                <w:sz w:val="18"/>
                <w:szCs w:val="18"/>
              </w:rPr>
              <w:t>c</w:t>
            </w:r>
            <w:r w:rsidRPr="00AD0544">
              <w:rPr>
                <w:rFonts w:eastAsia="Verdana"/>
                <w:spacing w:val="1"/>
                <w:sz w:val="18"/>
                <w:szCs w:val="18"/>
              </w:rPr>
              <w:t>o</w:t>
            </w:r>
            <w:r w:rsidRPr="00AD0544">
              <w:rPr>
                <w:rFonts w:eastAsia="Verdana"/>
                <w:sz w:val="18"/>
                <w:szCs w:val="18"/>
              </w:rPr>
              <w:t>n</w:t>
            </w:r>
            <w:r w:rsidRPr="00AD0544">
              <w:rPr>
                <w:rFonts w:eastAsia="Verdana"/>
                <w:spacing w:val="2"/>
                <w:sz w:val="18"/>
                <w:szCs w:val="18"/>
              </w:rPr>
              <w:t xml:space="preserve"> </w:t>
            </w:r>
            <w:r w:rsidRPr="00AD0544">
              <w:rPr>
                <w:rFonts w:eastAsia="Verdana"/>
                <w:sz w:val="18"/>
                <w:szCs w:val="18"/>
              </w:rPr>
              <w:t>c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hiar</w:t>
            </w:r>
            <w:r w:rsidRPr="00AD0544">
              <w:rPr>
                <w:rFonts w:eastAsia="Verdana"/>
                <w:sz w:val="18"/>
                <w:szCs w:val="18"/>
              </w:rPr>
              <w:t>ez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z</w:t>
            </w:r>
            <w:r w:rsidRPr="00AD0544">
              <w:rPr>
                <w:rFonts w:eastAsia="Verdana"/>
                <w:sz w:val="18"/>
                <w:szCs w:val="18"/>
              </w:rPr>
              <w:t>a e</w:t>
            </w:r>
            <w:r w:rsidRPr="00AD0544">
              <w:rPr>
                <w:rFonts w:eastAsia="Verdana"/>
                <w:spacing w:val="3"/>
                <w:sz w:val="18"/>
                <w:szCs w:val="18"/>
              </w:rPr>
              <w:t xml:space="preserve"> </w:t>
            </w:r>
            <w:r w:rsidRPr="00AD0544">
              <w:rPr>
                <w:rFonts w:eastAsia="Verdana"/>
                <w:spacing w:val="-2"/>
                <w:sz w:val="18"/>
                <w:szCs w:val="18"/>
              </w:rPr>
              <w:t>p</w:t>
            </w:r>
            <w:r w:rsidRPr="00AD0544">
              <w:rPr>
                <w:rFonts w:eastAsia="Verdana"/>
                <w:spacing w:val="1"/>
                <w:sz w:val="18"/>
                <w:szCs w:val="18"/>
              </w:rPr>
              <w:t>r</w:t>
            </w:r>
            <w:r w:rsidRPr="00AD0544">
              <w:rPr>
                <w:rFonts w:eastAsia="Verdana"/>
                <w:spacing w:val="-2"/>
                <w:sz w:val="18"/>
                <w:szCs w:val="18"/>
              </w:rPr>
              <w:t>o</w:t>
            </w:r>
            <w:r w:rsidRPr="00AD0544">
              <w:rPr>
                <w:rFonts w:eastAsia="Verdana"/>
                <w:sz w:val="18"/>
                <w:szCs w:val="18"/>
              </w:rPr>
              <w:t>p</w:t>
            </w:r>
            <w:r w:rsidRPr="00AD0544">
              <w:rPr>
                <w:rFonts w:eastAsia="Verdana"/>
                <w:spacing w:val="1"/>
                <w:sz w:val="18"/>
                <w:szCs w:val="18"/>
              </w:rPr>
              <w:t>r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i</w:t>
            </w:r>
            <w:r w:rsidRPr="00AD0544">
              <w:rPr>
                <w:rFonts w:eastAsia="Verdana"/>
                <w:sz w:val="18"/>
                <w:szCs w:val="18"/>
              </w:rPr>
              <w:t>e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t</w:t>
            </w:r>
            <w:r w:rsidRPr="00AD0544">
              <w:rPr>
                <w:rFonts w:eastAsia="Verdana"/>
                <w:sz w:val="18"/>
                <w:szCs w:val="18"/>
              </w:rPr>
              <w:t xml:space="preserve">à di 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lin</w:t>
            </w:r>
            <w:r w:rsidRPr="00AD0544">
              <w:rPr>
                <w:rFonts w:eastAsia="Verdana"/>
                <w:sz w:val="18"/>
                <w:szCs w:val="18"/>
              </w:rPr>
              <w:t>g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ua</w:t>
            </w:r>
            <w:r w:rsidRPr="00AD0544">
              <w:rPr>
                <w:rFonts w:eastAsia="Verdana"/>
                <w:sz w:val="18"/>
                <w:szCs w:val="18"/>
              </w:rPr>
              <w:t>gg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i</w:t>
            </w:r>
            <w:r w:rsidRPr="00AD0544">
              <w:rPr>
                <w:rFonts w:eastAsia="Verdana"/>
                <w:spacing w:val="-2"/>
                <w:sz w:val="18"/>
                <w:szCs w:val="18"/>
              </w:rPr>
              <w:t>o</w:t>
            </w:r>
            <w:r w:rsidRPr="00AD0544">
              <w:rPr>
                <w:rFonts w:eastAsia="Verdana"/>
                <w:sz w:val="18"/>
                <w:szCs w:val="18"/>
              </w:rPr>
              <w:t xml:space="preserve">. </w:t>
            </w:r>
            <w:r w:rsidRPr="00AD0544">
              <w:rPr>
                <w:rFonts w:eastAsia="Verdana"/>
                <w:spacing w:val="35"/>
                <w:sz w:val="18"/>
                <w:szCs w:val="18"/>
              </w:rPr>
              <w:t xml:space="preserve"> </w:t>
            </w:r>
            <w:r w:rsidRPr="00AD0544">
              <w:rPr>
                <w:rFonts w:eastAsia="Verdana"/>
                <w:sz w:val="18"/>
                <w:szCs w:val="18"/>
              </w:rPr>
              <w:t>S</w:t>
            </w:r>
            <w:r w:rsidRPr="00AD0544">
              <w:rPr>
                <w:rFonts w:eastAsia="Verdana"/>
                <w:spacing w:val="-2"/>
                <w:sz w:val="18"/>
                <w:szCs w:val="18"/>
              </w:rPr>
              <w:t>a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rann</w:t>
            </w:r>
            <w:r w:rsidRPr="00AD0544">
              <w:rPr>
                <w:rFonts w:eastAsia="Verdana"/>
                <w:sz w:val="18"/>
                <w:szCs w:val="18"/>
              </w:rPr>
              <w:t>o</w:t>
            </w:r>
            <w:r w:rsidRPr="00AD0544">
              <w:rPr>
                <w:rFonts w:eastAsia="Verdana"/>
                <w:spacing w:val="16"/>
                <w:sz w:val="18"/>
                <w:szCs w:val="18"/>
              </w:rPr>
              <w:t xml:space="preserve"> </w:t>
            </w:r>
            <w:r w:rsidRPr="00AD0544">
              <w:rPr>
                <w:rFonts w:eastAsia="Verdana"/>
                <w:spacing w:val="-2"/>
                <w:sz w:val="18"/>
                <w:szCs w:val="18"/>
              </w:rPr>
              <w:t>v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alutat</w:t>
            </w:r>
            <w:r w:rsidRPr="00AD0544">
              <w:rPr>
                <w:rFonts w:eastAsia="Verdana"/>
                <w:sz w:val="18"/>
                <w:szCs w:val="18"/>
              </w:rPr>
              <w:t>e</w:t>
            </w:r>
            <w:r w:rsidRPr="00AD0544">
              <w:rPr>
                <w:rFonts w:eastAsia="Verdana"/>
                <w:spacing w:val="16"/>
                <w:sz w:val="18"/>
                <w:szCs w:val="18"/>
              </w:rPr>
              <w:t xml:space="preserve"> 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l</w:t>
            </w:r>
            <w:r w:rsidRPr="00AD0544">
              <w:rPr>
                <w:rFonts w:eastAsia="Verdana"/>
                <w:sz w:val="18"/>
                <w:szCs w:val="18"/>
              </w:rPr>
              <w:t>a</w:t>
            </w:r>
            <w:r w:rsidRPr="00AD0544">
              <w:rPr>
                <w:rFonts w:eastAsia="Verdana"/>
                <w:spacing w:val="17"/>
                <w:sz w:val="18"/>
                <w:szCs w:val="18"/>
              </w:rPr>
              <w:t xml:space="preserve"> </w:t>
            </w:r>
            <w:r w:rsidRPr="00AD0544">
              <w:rPr>
                <w:rFonts w:eastAsia="Verdana"/>
                <w:sz w:val="18"/>
                <w:szCs w:val="18"/>
              </w:rPr>
              <w:t>m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atu</w:t>
            </w:r>
            <w:r w:rsidRPr="00AD0544">
              <w:rPr>
                <w:rFonts w:eastAsia="Verdana"/>
                <w:spacing w:val="1"/>
                <w:sz w:val="18"/>
                <w:szCs w:val="18"/>
              </w:rPr>
              <w:t>r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it</w:t>
            </w:r>
            <w:r w:rsidRPr="00AD0544">
              <w:rPr>
                <w:rFonts w:eastAsia="Verdana"/>
                <w:sz w:val="18"/>
                <w:szCs w:val="18"/>
              </w:rPr>
              <w:t>à</w:t>
            </w:r>
            <w:r w:rsidRPr="00AD0544">
              <w:rPr>
                <w:rFonts w:eastAsia="Verdana"/>
                <w:spacing w:val="17"/>
                <w:sz w:val="18"/>
                <w:szCs w:val="18"/>
              </w:rPr>
              <w:t xml:space="preserve"> </w:t>
            </w:r>
            <w:r w:rsidRPr="00AD0544">
              <w:rPr>
                <w:rFonts w:eastAsia="Verdana"/>
                <w:sz w:val="18"/>
                <w:szCs w:val="18"/>
              </w:rPr>
              <w:t>di pe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n</w:t>
            </w:r>
            <w:r w:rsidRPr="00AD0544">
              <w:rPr>
                <w:rFonts w:eastAsia="Verdana"/>
                <w:sz w:val="18"/>
                <w:szCs w:val="18"/>
              </w:rPr>
              <w:t>sie</w:t>
            </w:r>
            <w:r w:rsidRPr="00AD0544">
              <w:rPr>
                <w:rFonts w:eastAsia="Verdana"/>
                <w:spacing w:val="-2"/>
                <w:sz w:val="18"/>
                <w:szCs w:val="18"/>
              </w:rPr>
              <w:t>r</w:t>
            </w:r>
            <w:r w:rsidRPr="00AD0544">
              <w:rPr>
                <w:rFonts w:eastAsia="Verdana"/>
                <w:sz w:val="18"/>
                <w:szCs w:val="18"/>
              </w:rPr>
              <w:t>o</w:t>
            </w:r>
            <w:r w:rsidRPr="00AD0544">
              <w:rPr>
                <w:rFonts w:eastAsia="Verdana"/>
                <w:spacing w:val="28"/>
                <w:sz w:val="18"/>
                <w:szCs w:val="18"/>
              </w:rPr>
              <w:t xml:space="preserve"> </w:t>
            </w:r>
            <w:r w:rsidRPr="00AD0544">
              <w:rPr>
                <w:rFonts w:eastAsia="Verdana"/>
                <w:sz w:val="18"/>
                <w:szCs w:val="18"/>
              </w:rPr>
              <w:t>e</w:t>
            </w:r>
            <w:r w:rsidRPr="00AD0544">
              <w:rPr>
                <w:rFonts w:eastAsia="Verdana"/>
                <w:spacing w:val="30"/>
                <w:sz w:val="18"/>
                <w:szCs w:val="18"/>
              </w:rPr>
              <w:t xml:space="preserve"> </w:t>
            </w:r>
            <w:r w:rsidRPr="00AD0544">
              <w:rPr>
                <w:rFonts w:eastAsia="Verdana"/>
                <w:sz w:val="18"/>
                <w:szCs w:val="18"/>
              </w:rPr>
              <w:t>la</w:t>
            </w:r>
            <w:r w:rsidRPr="00AD0544">
              <w:rPr>
                <w:rFonts w:eastAsia="Verdana"/>
                <w:spacing w:val="27"/>
                <w:sz w:val="18"/>
                <w:szCs w:val="18"/>
              </w:rPr>
              <w:t xml:space="preserve"> </w:t>
            </w:r>
            <w:r w:rsidRPr="00AD0544">
              <w:rPr>
                <w:rFonts w:eastAsia="Verdana"/>
                <w:sz w:val="18"/>
                <w:szCs w:val="18"/>
              </w:rPr>
              <w:t>capac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it</w:t>
            </w:r>
            <w:r w:rsidRPr="00AD0544">
              <w:rPr>
                <w:rFonts w:eastAsia="Verdana"/>
                <w:sz w:val="18"/>
                <w:szCs w:val="18"/>
              </w:rPr>
              <w:t>à</w:t>
            </w:r>
            <w:r w:rsidRPr="00AD0544">
              <w:rPr>
                <w:rFonts w:eastAsia="Verdana"/>
                <w:spacing w:val="27"/>
                <w:sz w:val="18"/>
                <w:szCs w:val="18"/>
              </w:rPr>
              <w:t xml:space="preserve"> </w:t>
            </w:r>
            <w:r w:rsidRPr="00AD0544">
              <w:rPr>
                <w:rFonts w:eastAsia="Verdana"/>
                <w:sz w:val="18"/>
                <w:szCs w:val="18"/>
              </w:rPr>
              <w:t>c</w:t>
            </w:r>
            <w:r w:rsidRPr="00AD0544">
              <w:rPr>
                <w:rFonts w:eastAsia="Verdana"/>
                <w:spacing w:val="1"/>
                <w:sz w:val="18"/>
                <w:szCs w:val="18"/>
              </w:rPr>
              <w:t>r</w:t>
            </w:r>
            <w:r w:rsidRPr="00AD0544">
              <w:rPr>
                <w:rFonts w:eastAsia="Verdana"/>
                <w:sz w:val="18"/>
                <w:szCs w:val="18"/>
              </w:rPr>
              <w:t>i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t</w:t>
            </w:r>
            <w:r w:rsidRPr="00AD0544">
              <w:rPr>
                <w:rFonts w:eastAsia="Verdana"/>
                <w:sz w:val="18"/>
                <w:szCs w:val="18"/>
              </w:rPr>
              <w:t>ic</w:t>
            </w:r>
            <w:r w:rsidRPr="00AD0544">
              <w:rPr>
                <w:rFonts w:eastAsia="Verdana"/>
                <w:spacing w:val="-3"/>
                <w:sz w:val="18"/>
                <w:szCs w:val="18"/>
              </w:rPr>
              <w:t>a</w:t>
            </w:r>
            <w:r w:rsidRPr="00AD0544">
              <w:rPr>
                <w:rFonts w:eastAsia="Verdana"/>
                <w:sz w:val="18"/>
                <w:szCs w:val="18"/>
              </w:rPr>
              <w:t>,</w:t>
            </w:r>
            <w:r w:rsidRPr="00AD0544">
              <w:rPr>
                <w:rFonts w:eastAsia="Verdana"/>
                <w:spacing w:val="28"/>
                <w:sz w:val="18"/>
                <w:szCs w:val="18"/>
              </w:rPr>
              <w:t xml:space="preserve"> </w:t>
            </w:r>
            <w:r w:rsidRPr="00AD0544">
              <w:rPr>
                <w:rFonts w:eastAsia="Verdana"/>
                <w:sz w:val="18"/>
                <w:szCs w:val="18"/>
              </w:rPr>
              <w:t>l’</w:t>
            </w:r>
            <w:r w:rsidRPr="00AD0544">
              <w:rPr>
                <w:rFonts w:eastAsia="Verdana"/>
                <w:spacing w:val="1"/>
                <w:sz w:val="18"/>
                <w:szCs w:val="18"/>
              </w:rPr>
              <w:t>or</w:t>
            </w:r>
            <w:r w:rsidRPr="00AD0544">
              <w:rPr>
                <w:rFonts w:eastAsia="Verdana"/>
                <w:sz w:val="18"/>
                <w:szCs w:val="18"/>
              </w:rPr>
              <w:t>igi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na</w:t>
            </w:r>
            <w:r w:rsidRPr="00AD0544">
              <w:rPr>
                <w:rFonts w:eastAsia="Verdana"/>
                <w:sz w:val="18"/>
                <w:szCs w:val="18"/>
              </w:rPr>
              <w:t>li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t</w:t>
            </w:r>
            <w:r w:rsidRPr="00AD0544">
              <w:rPr>
                <w:rFonts w:eastAsia="Verdana"/>
                <w:sz w:val="18"/>
                <w:szCs w:val="18"/>
              </w:rPr>
              <w:t>à</w:t>
            </w:r>
            <w:r w:rsidRPr="00AD0544">
              <w:rPr>
                <w:rFonts w:eastAsia="Verdana"/>
                <w:spacing w:val="27"/>
                <w:sz w:val="18"/>
                <w:szCs w:val="18"/>
              </w:rPr>
              <w:t xml:space="preserve"> </w:t>
            </w:r>
            <w:r w:rsidRPr="00AD0544">
              <w:rPr>
                <w:rFonts w:eastAsia="Verdana"/>
                <w:sz w:val="18"/>
                <w:szCs w:val="18"/>
              </w:rPr>
              <w:t>e l’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aut</w:t>
            </w:r>
            <w:r w:rsidRPr="00AD0544">
              <w:rPr>
                <w:rFonts w:eastAsia="Verdana"/>
                <w:spacing w:val="1"/>
                <w:sz w:val="18"/>
                <w:szCs w:val="18"/>
              </w:rPr>
              <w:t>o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n</w:t>
            </w:r>
            <w:r w:rsidRPr="00AD0544">
              <w:rPr>
                <w:rFonts w:eastAsia="Verdana"/>
                <w:spacing w:val="1"/>
                <w:sz w:val="18"/>
                <w:szCs w:val="18"/>
              </w:rPr>
              <w:t>o</w:t>
            </w:r>
            <w:r w:rsidRPr="00AD0544">
              <w:rPr>
                <w:rFonts w:eastAsia="Verdana"/>
                <w:sz w:val="18"/>
                <w:szCs w:val="18"/>
              </w:rPr>
              <w:t>m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i</w:t>
            </w:r>
            <w:r w:rsidRPr="00AD0544">
              <w:rPr>
                <w:rFonts w:eastAsia="Verdana"/>
                <w:sz w:val="18"/>
                <w:szCs w:val="18"/>
              </w:rPr>
              <w:t xml:space="preserve">a </w:t>
            </w:r>
            <w:r w:rsidRPr="00AD0544">
              <w:rPr>
                <w:rFonts w:eastAsia="Verdana"/>
                <w:spacing w:val="2"/>
                <w:sz w:val="18"/>
                <w:szCs w:val="18"/>
              </w:rPr>
              <w:t xml:space="preserve"> 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n</w:t>
            </w:r>
            <w:r w:rsidRPr="00AD0544">
              <w:rPr>
                <w:rFonts w:eastAsia="Verdana"/>
                <w:sz w:val="18"/>
                <w:szCs w:val="18"/>
              </w:rPr>
              <w:t>el  c</w:t>
            </w:r>
            <w:r w:rsidRPr="00AD0544">
              <w:rPr>
                <w:rFonts w:eastAsia="Verdana"/>
                <w:spacing w:val="-2"/>
                <w:sz w:val="18"/>
                <w:szCs w:val="18"/>
              </w:rPr>
              <w:t>e</w:t>
            </w:r>
            <w:r w:rsidRPr="00AD0544">
              <w:rPr>
                <w:rFonts w:eastAsia="Verdana"/>
                <w:spacing w:val="1"/>
                <w:sz w:val="18"/>
                <w:szCs w:val="18"/>
              </w:rPr>
              <w:t>r</w:t>
            </w:r>
            <w:r w:rsidRPr="00AD0544">
              <w:rPr>
                <w:rFonts w:eastAsia="Verdana"/>
                <w:sz w:val="18"/>
                <w:szCs w:val="18"/>
              </w:rPr>
              <w:t>c</w:t>
            </w:r>
            <w:r w:rsidRPr="00AD0544">
              <w:rPr>
                <w:rFonts w:eastAsia="Verdana"/>
                <w:spacing w:val="-3"/>
                <w:sz w:val="18"/>
                <w:szCs w:val="18"/>
              </w:rPr>
              <w:t>a</w:t>
            </w:r>
            <w:r w:rsidRPr="00AD0544">
              <w:rPr>
                <w:rFonts w:eastAsia="Verdana"/>
                <w:spacing w:val="1"/>
                <w:sz w:val="18"/>
                <w:szCs w:val="18"/>
              </w:rPr>
              <w:t>r</w:t>
            </w:r>
            <w:r w:rsidRPr="00AD0544">
              <w:rPr>
                <w:rFonts w:eastAsia="Verdana"/>
                <w:sz w:val="18"/>
                <w:szCs w:val="18"/>
              </w:rPr>
              <w:t xml:space="preserve">e  </w:t>
            </w:r>
            <w:r w:rsidRPr="00AD0544">
              <w:rPr>
                <w:rFonts w:eastAsia="Verdana"/>
                <w:spacing w:val="-2"/>
                <w:sz w:val="18"/>
                <w:szCs w:val="18"/>
              </w:rPr>
              <w:t>s</w:t>
            </w:r>
            <w:r w:rsidRPr="00AD0544">
              <w:rPr>
                <w:rFonts w:eastAsia="Verdana"/>
                <w:spacing w:val="1"/>
                <w:sz w:val="18"/>
                <w:szCs w:val="18"/>
              </w:rPr>
              <w:t>o</w:t>
            </w:r>
            <w:r w:rsidRPr="00AD0544">
              <w:rPr>
                <w:rFonts w:eastAsia="Verdana"/>
                <w:sz w:val="18"/>
                <w:szCs w:val="18"/>
              </w:rPr>
              <w:t>l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u</w:t>
            </w:r>
            <w:r w:rsidRPr="00AD0544">
              <w:rPr>
                <w:rFonts w:eastAsia="Verdana"/>
                <w:sz w:val="18"/>
                <w:szCs w:val="18"/>
              </w:rPr>
              <w:t>z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i</w:t>
            </w:r>
            <w:r w:rsidRPr="00AD0544">
              <w:rPr>
                <w:rFonts w:eastAsia="Verdana"/>
                <w:spacing w:val="1"/>
                <w:sz w:val="18"/>
                <w:szCs w:val="18"/>
              </w:rPr>
              <w:t>o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n</w:t>
            </w:r>
            <w:r w:rsidRPr="00AD0544">
              <w:rPr>
                <w:rFonts w:eastAsia="Verdana"/>
                <w:sz w:val="18"/>
                <w:szCs w:val="18"/>
              </w:rPr>
              <w:t>e  a si</w:t>
            </w:r>
            <w:r w:rsidRPr="00AD0544">
              <w:rPr>
                <w:rFonts w:eastAsia="Verdana"/>
                <w:spacing w:val="-2"/>
                <w:sz w:val="18"/>
                <w:szCs w:val="18"/>
              </w:rPr>
              <w:t>t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ua</w:t>
            </w:r>
            <w:r w:rsidRPr="00AD0544">
              <w:rPr>
                <w:rFonts w:eastAsia="Verdana"/>
                <w:sz w:val="18"/>
                <w:szCs w:val="18"/>
              </w:rPr>
              <w:t>z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i</w:t>
            </w:r>
            <w:r w:rsidRPr="00AD0544">
              <w:rPr>
                <w:rFonts w:eastAsia="Verdana"/>
                <w:spacing w:val="1"/>
                <w:sz w:val="18"/>
                <w:szCs w:val="18"/>
              </w:rPr>
              <w:t>o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n</w:t>
            </w:r>
            <w:r w:rsidRPr="00AD0544">
              <w:rPr>
                <w:rFonts w:eastAsia="Verdana"/>
                <w:sz w:val="18"/>
                <w:szCs w:val="18"/>
              </w:rPr>
              <w:t>i p</w:t>
            </w:r>
            <w:r w:rsidRPr="00AD0544">
              <w:rPr>
                <w:rFonts w:eastAsia="Verdana"/>
                <w:spacing w:val="1"/>
                <w:sz w:val="18"/>
                <w:szCs w:val="18"/>
              </w:rPr>
              <w:t>r</w:t>
            </w:r>
            <w:r w:rsidRPr="00AD0544">
              <w:rPr>
                <w:rFonts w:eastAsia="Verdana"/>
                <w:spacing w:val="-2"/>
                <w:sz w:val="18"/>
                <w:szCs w:val="18"/>
              </w:rPr>
              <w:t>o</w:t>
            </w:r>
            <w:r w:rsidRPr="00AD0544">
              <w:rPr>
                <w:rFonts w:eastAsia="Verdana"/>
                <w:sz w:val="18"/>
                <w:szCs w:val="18"/>
              </w:rPr>
              <w:t>b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l</w:t>
            </w:r>
            <w:r w:rsidRPr="00AD0544">
              <w:rPr>
                <w:rFonts w:eastAsia="Verdana"/>
                <w:sz w:val="18"/>
                <w:szCs w:val="18"/>
              </w:rPr>
              <w:t>em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ati</w:t>
            </w:r>
            <w:r w:rsidRPr="00AD0544">
              <w:rPr>
                <w:rFonts w:eastAsia="Verdana"/>
                <w:sz w:val="18"/>
                <w:szCs w:val="18"/>
              </w:rPr>
              <w:t>c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h</w:t>
            </w:r>
            <w:r w:rsidRPr="00AD0544">
              <w:rPr>
                <w:rFonts w:eastAsia="Verdana"/>
                <w:sz w:val="18"/>
                <w:szCs w:val="18"/>
              </w:rPr>
              <w:t>e</w:t>
            </w: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3" w:space="0" w:color="000000"/>
            </w:tcBorders>
          </w:tcPr>
          <w:p w:rsidR="000E12FC" w:rsidRPr="00AD0544" w:rsidRDefault="000E12FC" w:rsidP="00E841A4">
            <w:pPr>
              <w:ind w:left="142"/>
              <w:rPr>
                <w:sz w:val="18"/>
                <w:szCs w:val="18"/>
              </w:rPr>
            </w:pPr>
          </w:p>
        </w:tc>
      </w:tr>
      <w:tr w:rsidR="000E12FC" w:rsidRPr="00AD0544" w:rsidTr="00E841A4">
        <w:trPr>
          <w:trHeight w:hRule="exact" w:val="2355"/>
        </w:trPr>
        <w:tc>
          <w:tcPr>
            <w:tcW w:w="1420" w:type="dxa"/>
            <w:tcBorders>
              <w:top w:val="single" w:sz="8" w:space="0" w:color="000000"/>
              <w:left w:val="single" w:sz="3" w:space="0" w:color="000000"/>
              <w:bottom w:val="single" w:sz="8" w:space="0" w:color="000000"/>
              <w:right w:val="single" w:sz="8" w:space="0" w:color="000000"/>
            </w:tcBorders>
          </w:tcPr>
          <w:p w:rsidR="000E12FC" w:rsidRPr="00AD0544" w:rsidRDefault="000E12FC" w:rsidP="00E841A4">
            <w:pPr>
              <w:spacing w:before="4" w:line="170" w:lineRule="exact"/>
              <w:ind w:left="142"/>
              <w:rPr>
                <w:sz w:val="18"/>
                <w:szCs w:val="18"/>
              </w:rPr>
            </w:pPr>
          </w:p>
          <w:p w:rsidR="000E12FC" w:rsidRPr="00AD0544" w:rsidRDefault="000E12FC" w:rsidP="00E841A4">
            <w:pPr>
              <w:spacing w:line="200" w:lineRule="exact"/>
              <w:ind w:left="142"/>
              <w:rPr>
                <w:sz w:val="18"/>
                <w:szCs w:val="18"/>
              </w:rPr>
            </w:pPr>
          </w:p>
          <w:p w:rsidR="000E12FC" w:rsidRPr="00AD0544" w:rsidRDefault="000E12FC" w:rsidP="00E841A4">
            <w:pPr>
              <w:spacing w:line="200" w:lineRule="exact"/>
              <w:ind w:left="142"/>
              <w:rPr>
                <w:sz w:val="18"/>
                <w:szCs w:val="18"/>
              </w:rPr>
            </w:pPr>
          </w:p>
          <w:p w:rsidR="000E12FC" w:rsidRPr="00AD0544" w:rsidRDefault="000E12FC" w:rsidP="00E841A4">
            <w:pPr>
              <w:spacing w:line="200" w:lineRule="exact"/>
              <w:ind w:left="142"/>
              <w:rPr>
                <w:sz w:val="18"/>
                <w:szCs w:val="18"/>
              </w:rPr>
            </w:pPr>
          </w:p>
          <w:p w:rsidR="000E12FC" w:rsidRPr="00AD0544" w:rsidRDefault="000E12FC" w:rsidP="00E841A4">
            <w:pPr>
              <w:spacing w:line="200" w:lineRule="exact"/>
              <w:ind w:left="142"/>
              <w:rPr>
                <w:sz w:val="18"/>
                <w:szCs w:val="18"/>
              </w:rPr>
            </w:pPr>
          </w:p>
          <w:p w:rsidR="000E12FC" w:rsidRPr="00AD0544" w:rsidRDefault="000E12FC" w:rsidP="00E841A4">
            <w:pPr>
              <w:spacing w:line="242" w:lineRule="auto"/>
              <w:ind w:left="142" w:right="147" w:hanging="322"/>
              <w:rPr>
                <w:rFonts w:eastAsia="Verdana"/>
                <w:sz w:val="18"/>
                <w:szCs w:val="18"/>
              </w:rPr>
            </w:pPr>
            <w:r w:rsidRPr="00AD0544">
              <w:rPr>
                <w:rFonts w:eastAsia="Verdana"/>
                <w:spacing w:val="-1"/>
                <w:sz w:val="18"/>
                <w:szCs w:val="18"/>
              </w:rPr>
              <w:t>ME</w:t>
            </w:r>
            <w:r w:rsidRPr="00AD0544">
              <w:rPr>
                <w:rFonts w:eastAsia="Verdana"/>
                <w:spacing w:val="1"/>
                <w:sz w:val="18"/>
                <w:szCs w:val="18"/>
              </w:rPr>
              <w:t>D</w:t>
            </w:r>
            <w:r w:rsidRPr="00AD0544">
              <w:rPr>
                <w:rFonts w:eastAsia="Verdana"/>
                <w:sz w:val="18"/>
                <w:szCs w:val="18"/>
              </w:rPr>
              <w:t>I</w:t>
            </w:r>
            <w:r w:rsidRPr="00AD0544">
              <w:rPr>
                <w:rFonts w:eastAsia="Verdana"/>
                <w:spacing w:val="1"/>
                <w:sz w:val="18"/>
                <w:szCs w:val="18"/>
              </w:rPr>
              <w:t>O</w:t>
            </w:r>
            <w:r w:rsidRPr="00AD0544">
              <w:rPr>
                <w:rFonts w:eastAsia="Verdana"/>
                <w:spacing w:val="-6"/>
                <w:sz w:val="18"/>
                <w:szCs w:val="18"/>
              </w:rPr>
              <w:t>-</w:t>
            </w:r>
            <w:r w:rsidRPr="00AD0544">
              <w:rPr>
                <w:rFonts w:eastAsia="Verdana"/>
                <w:sz w:val="18"/>
                <w:szCs w:val="18"/>
              </w:rPr>
              <w:t>A</w:t>
            </w:r>
            <w:r w:rsidRPr="00AD0544">
              <w:rPr>
                <w:rFonts w:eastAsia="Verdana"/>
                <w:spacing w:val="-15"/>
                <w:sz w:val="18"/>
                <w:szCs w:val="18"/>
              </w:rPr>
              <w:t>L</w:t>
            </w:r>
            <w:r w:rsidRPr="00AD0544">
              <w:rPr>
                <w:rFonts w:eastAsia="Verdana"/>
                <w:spacing w:val="-10"/>
                <w:sz w:val="18"/>
                <w:szCs w:val="18"/>
              </w:rPr>
              <w:t>T</w:t>
            </w:r>
            <w:r w:rsidRPr="00AD0544">
              <w:rPr>
                <w:rFonts w:eastAsia="Verdana"/>
                <w:sz w:val="18"/>
                <w:szCs w:val="18"/>
              </w:rPr>
              <w:t>A ( 8</w:t>
            </w:r>
            <w:r w:rsidRPr="00AD0544">
              <w:rPr>
                <w:rFonts w:eastAsia="Verdana"/>
                <w:spacing w:val="2"/>
                <w:sz w:val="18"/>
                <w:szCs w:val="18"/>
              </w:rPr>
              <w:t xml:space="preserve"> </w:t>
            </w:r>
            <w:r w:rsidRPr="00AD0544">
              <w:rPr>
                <w:rFonts w:eastAsia="Verdana"/>
                <w:sz w:val="18"/>
                <w:szCs w:val="18"/>
              </w:rPr>
              <w:t>)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2FC" w:rsidRPr="00AD0544" w:rsidRDefault="000E12FC" w:rsidP="00E841A4">
            <w:pPr>
              <w:spacing w:before="1"/>
              <w:ind w:left="142" w:right="47"/>
              <w:jc w:val="both"/>
              <w:rPr>
                <w:rFonts w:eastAsia="Verdana"/>
                <w:sz w:val="18"/>
                <w:szCs w:val="18"/>
              </w:rPr>
            </w:pPr>
            <w:r w:rsidRPr="00AD0544">
              <w:rPr>
                <w:rFonts w:eastAsia="Verdana"/>
                <w:sz w:val="18"/>
                <w:szCs w:val="18"/>
              </w:rPr>
              <w:t>C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a</w:t>
            </w:r>
            <w:r w:rsidRPr="00AD0544">
              <w:rPr>
                <w:rFonts w:eastAsia="Verdana"/>
                <w:sz w:val="18"/>
                <w:szCs w:val="18"/>
              </w:rPr>
              <w:t>p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a</w:t>
            </w:r>
            <w:r w:rsidRPr="00AD0544">
              <w:rPr>
                <w:rFonts w:eastAsia="Verdana"/>
                <w:sz w:val="18"/>
                <w:szCs w:val="18"/>
              </w:rPr>
              <w:t>ci</w:t>
            </w:r>
            <w:r w:rsidRPr="00AD0544">
              <w:rPr>
                <w:rFonts w:eastAsia="Verdana"/>
                <w:spacing w:val="-2"/>
                <w:sz w:val="18"/>
                <w:szCs w:val="18"/>
              </w:rPr>
              <w:t>t</w:t>
            </w:r>
            <w:r w:rsidRPr="00AD0544">
              <w:rPr>
                <w:rFonts w:eastAsia="Verdana"/>
                <w:sz w:val="18"/>
                <w:szCs w:val="18"/>
              </w:rPr>
              <w:t>à</w:t>
            </w:r>
            <w:r w:rsidRPr="00AD0544">
              <w:rPr>
                <w:rFonts w:eastAsia="Verdana"/>
                <w:spacing w:val="3"/>
                <w:sz w:val="18"/>
                <w:szCs w:val="18"/>
              </w:rPr>
              <w:t xml:space="preserve"> </w:t>
            </w:r>
            <w:r w:rsidRPr="00AD0544">
              <w:rPr>
                <w:rFonts w:eastAsia="Verdana"/>
                <w:sz w:val="18"/>
                <w:szCs w:val="18"/>
              </w:rPr>
              <w:t>di</w:t>
            </w:r>
            <w:r w:rsidRPr="00AD0544">
              <w:rPr>
                <w:rFonts w:eastAsia="Verdana"/>
                <w:spacing w:val="4"/>
                <w:sz w:val="18"/>
                <w:szCs w:val="18"/>
              </w:rPr>
              <w:t xml:space="preserve"> </w:t>
            </w:r>
            <w:r w:rsidRPr="00AD0544">
              <w:rPr>
                <w:rFonts w:eastAsia="Verdana"/>
                <w:spacing w:val="-3"/>
                <w:sz w:val="18"/>
                <w:szCs w:val="18"/>
              </w:rPr>
              <w:t>a</w:t>
            </w:r>
            <w:r w:rsidRPr="00AD0544">
              <w:rPr>
                <w:rFonts w:eastAsia="Verdana"/>
                <w:spacing w:val="1"/>
                <w:sz w:val="18"/>
                <w:szCs w:val="18"/>
              </w:rPr>
              <w:t>r</w:t>
            </w:r>
            <w:r w:rsidRPr="00AD0544">
              <w:rPr>
                <w:rFonts w:eastAsia="Verdana"/>
                <w:spacing w:val="-2"/>
                <w:sz w:val="18"/>
                <w:szCs w:val="18"/>
              </w:rPr>
              <w:t>g</w:t>
            </w:r>
            <w:r w:rsidRPr="00AD0544">
              <w:rPr>
                <w:rFonts w:eastAsia="Verdana"/>
                <w:spacing w:val="1"/>
                <w:sz w:val="18"/>
                <w:szCs w:val="18"/>
              </w:rPr>
              <w:t>o</w:t>
            </w:r>
            <w:r w:rsidRPr="00AD0544">
              <w:rPr>
                <w:rFonts w:eastAsia="Verdana"/>
                <w:sz w:val="18"/>
                <w:szCs w:val="18"/>
              </w:rPr>
              <w:t>me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nta</w:t>
            </w:r>
            <w:r w:rsidRPr="00AD0544">
              <w:rPr>
                <w:rFonts w:eastAsia="Verdana"/>
                <w:spacing w:val="1"/>
                <w:sz w:val="18"/>
                <w:szCs w:val="18"/>
              </w:rPr>
              <w:t>r</w:t>
            </w:r>
            <w:r w:rsidRPr="00AD0544">
              <w:rPr>
                <w:rFonts w:eastAsia="Verdana"/>
                <w:sz w:val="18"/>
                <w:szCs w:val="18"/>
              </w:rPr>
              <w:t>e</w:t>
            </w:r>
            <w:r w:rsidRPr="00AD0544">
              <w:rPr>
                <w:rFonts w:eastAsia="Verdana"/>
                <w:spacing w:val="1"/>
                <w:sz w:val="18"/>
                <w:szCs w:val="18"/>
              </w:rPr>
              <w:t xml:space="preserve"> 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i</w:t>
            </w:r>
            <w:r w:rsidRPr="00AD0544">
              <w:rPr>
                <w:rFonts w:eastAsia="Verdana"/>
                <w:sz w:val="18"/>
                <w:szCs w:val="18"/>
              </w:rPr>
              <w:t>n</w:t>
            </w:r>
            <w:r w:rsidRPr="00AD0544">
              <w:rPr>
                <w:rFonts w:eastAsia="Verdana"/>
                <w:spacing w:val="2"/>
                <w:sz w:val="18"/>
                <w:szCs w:val="18"/>
              </w:rPr>
              <w:t xml:space="preserve"> </w:t>
            </w:r>
            <w:r w:rsidRPr="00AD0544">
              <w:rPr>
                <w:rFonts w:eastAsia="Verdana"/>
                <w:sz w:val="18"/>
                <w:szCs w:val="18"/>
              </w:rPr>
              <w:t>m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ani</w:t>
            </w:r>
            <w:r w:rsidRPr="00AD0544">
              <w:rPr>
                <w:rFonts w:eastAsia="Verdana"/>
                <w:sz w:val="18"/>
                <w:szCs w:val="18"/>
              </w:rPr>
              <w:t>e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r</w:t>
            </w:r>
            <w:r w:rsidRPr="00AD0544">
              <w:rPr>
                <w:rFonts w:eastAsia="Verdana"/>
                <w:sz w:val="18"/>
                <w:szCs w:val="18"/>
              </w:rPr>
              <w:t>a</w:t>
            </w:r>
            <w:r w:rsidRPr="00AD0544">
              <w:rPr>
                <w:rFonts w:eastAsia="Verdana"/>
                <w:spacing w:val="3"/>
                <w:sz w:val="18"/>
                <w:szCs w:val="18"/>
              </w:rPr>
              <w:t xml:space="preserve"> </w:t>
            </w:r>
            <w:r w:rsidRPr="00AD0544">
              <w:rPr>
                <w:rFonts w:eastAsia="Verdana"/>
                <w:sz w:val="18"/>
                <w:szCs w:val="18"/>
              </w:rPr>
              <w:t>c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hiar</w:t>
            </w:r>
            <w:r w:rsidRPr="00AD0544">
              <w:rPr>
                <w:rFonts w:eastAsia="Verdana"/>
                <w:sz w:val="18"/>
                <w:szCs w:val="18"/>
              </w:rPr>
              <w:t>a e sic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ura</w:t>
            </w:r>
            <w:r w:rsidRPr="00AD0544">
              <w:rPr>
                <w:rFonts w:eastAsia="Verdana"/>
                <w:sz w:val="18"/>
                <w:szCs w:val="18"/>
              </w:rPr>
              <w:t>,  d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i</w:t>
            </w:r>
            <w:r w:rsidRPr="00AD0544">
              <w:rPr>
                <w:rFonts w:eastAsia="Verdana"/>
                <w:sz w:val="18"/>
                <w:szCs w:val="18"/>
              </w:rPr>
              <w:t>mos</w:t>
            </w:r>
            <w:r w:rsidRPr="00AD0544">
              <w:rPr>
                <w:rFonts w:eastAsia="Verdana"/>
                <w:spacing w:val="-3"/>
                <w:sz w:val="18"/>
                <w:szCs w:val="18"/>
              </w:rPr>
              <w:t>t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ran</w:t>
            </w:r>
            <w:r w:rsidRPr="00AD0544">
              <w:rPr>
                <w:rFonts w:eastAsia="Verdana"/>
                <w:sz w:val="18"/>
                <w:szCs w:val="18"/>
              </w:rPr>
              <w:t xml:space="preserve">do </w:t>
            </w:r>
            <w:r w:rsidRPr="00AD0544">
              <w:rPr>
                <w:rFonts w:eastAsia="Verdana"/>
                <w:spacing w:val="2"/>
                <w:sz w:val="18"/>
                <w:szCs w:val="18"/>
              </w:rPr>
              <w:t xml:space="preserve"> </w:t>
            </w:r>
            <w:r w:rsidRPr="00AD0544">
              <w:rPr>
                <w:rFonts w:eastAsia="Verdana"/>
                <w:spacing w:val="-3"/>
                <w:sz w:val="18"/>
                <w:szCs w:val="18"/>
              </w:rPr>
              <w:t>u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n</w:t>
            </w:r>
            <w:r w:rsidRPr="00AD0544">
              <w:rPr>
                <w:rFonts w:eastAsia="Verdana"/>
                <w:sz w:val="18"/>
                <w:szCs w:val="18"/>
              </w:rPr>
              <w:t xml:space="preserve">a </w:t>
            </w:r>
            <w:r w:rsidRPr="00AD0544">
              <w:rPr>
                <w:rFonts w:eastAsia="Verdana"/>
                <w:spacing w:val="3"/>
                <w:sz w:val="18"/>
                <w:szCs w:val="18"/>
              </w:rPr>
              <w:t xml:space="preserve"> </w:t>
            </w:r>
            <w:r w:rsidRPr="00AD0544">
              <w:rPr>
                <w:rFonts w:eastAsia="Verdana"/>
                <w:sz w:val="18"/>
                <w:szCs w:val="18"/>
              </w:rPr>
              <w:t>c</w:t>
            </w:r>
            <w:r w:rsidRPr="00AD0544">
              <w:rPr>
                <w:rFonts w:eastAsia="Verdana"/>
                <w:spacing w:val="1"/>
                <w:sz w:val="18"/>
                <w:szCs w:val="18"/>
              </w:rPr>
              <w:t>o</w:t>
            </w:r>
            <w:r w:rsidRPr="00AD0544">
              <w:rPr>
                <w:rFonts w:eastAsia="Verdana"/>
                <w:spacing w:val="-3"/>
                <w:sz w:val="18"/>
                <w:szCs w:val="18"/>
              </w:rPr>
              <w:t>n</w:t>
            </w:r>
            <w:r w:rsidRPr="00AD0544">
              <w:rPr>
                <w:rFonts w:eastAsia="Verdana"/>
                <w:spacing w:val="1"/>
                <w:sz w:val="18"/>
                <w:szCs w:val="18"/>
              </w:rPr>
              <w:t>o</w:t>
            </w:r>
            <w:r w:rsidRPr="00AD0544">
              <w:rPr>
                <w:rFonts w:eastAsia="Verdana"/>
                <w:sz w:val="18"/>
                <w:szCs w:val="18"/>
              </w:rPr>
              <w:t>sc</w:t>
            </w:r>
            <w:r w:rsidRPr="00AD0544">
              <w:rPr>
                <w:rFonts w:eastAsia="Verdana"/>
                <w:spacing w:val="1"/>
                <w:sz w:val="18"/>
                <w:szCs w:val="18"/>
              </w:rPr>
              <w:t>e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n</w:t>
            </w:r>
            <w:r w:rsidRPr="00AD0544">
              <w:rPr>
                <w:rFonts w:eastAsia="Verdana"/>
                <w:sz w:val="18"/>
                <w:szCs w:val="18"/>
              </w:rPr>
              <w:t xml:space="preserve">za 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a</w:t>
            </w:r>
            <w:r w:rsidRPr="00AD0544">
              <w:rPr>
                <w:rFonts w:eastAsia="Verdana"/>
                <w:sz w:val="18"/>
                <w:szCs w:val="18"/>
              </w:rPr>
              <w:t>bb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a</w:t>
            </w:r>
            <w:r w:rsidRPr="00AD0544">
              <w:rPr>
                <w:rFonts w:eastAsia="Verdana"/>
                <w:sz w:val="18"/>
                <w:szCs w:val="18"/>
              </w:rPr>
              <w:t>s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tan</w:t>
            </w:r>
            <w:r w:rsidRPr="00AD0544">
              <w:rPr>
                <w:rFonts w:eastAsia="Verdana"/>
                <w:sz w:val="18"/>
                <w:szCs w:val="18"/>
              </w:rPr>
              <w:t>za c</w:t>
            </w:r>
            <w:r w:rsidRPr="00AD0544">
              <w:rPr>
                <w:rFonts w:eastAsia="Verdana"/>
                <w:spacing w:val="1"/>
                <w:sz w:val="18"/>
                <w:szCs w:val="18"/>
              </w:rPr>
              <w:t>o</w:t>
            </w:r>
            <w:r w:rsidRPr="00AD0544">
              <w:rPr>
                <w:rFonts w:eastAsia="Verdana"/>
                <w:spacing w:val="-3"/>
                <w:sz w:val="18"/>
                <w:szCs w:val="18"/>
              </w:rPr>
              <w:t>m</w:t>
            </w:r>
            <w:r w:rsidRPr="00AD0544">
              <w:rPr>
                <w:rFonts w:eastAsia="Verdana"/>
                <w:sz w:val="18"/>
                <w:szCs w:val="18"/>
              </w:rPr>
              <w:t>p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l</w:t>
            </w:r>
            <w:r w:rsidRPr="00AD0544">
              <w:rPr>
                <w:rFonts w:eastAsia="Verdana"/>
                <w:sz w:val="18"/>
                <w:szCs w:val="18"/>
              </w:rPr>
              <w:t>e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t</w:t>
            </w:r>
            <w:r w:rsidRPr="00AD0544">
              <w:rPr>
                <w:rFonts w:eastAsia="Verdana"/>
                <w:sz w:val="18"/>
                <w:szCs w:val="18"/>
              </w:rPr>
              <w:t>a</w:t>
            </w:r>
            <w:r w:rsidRPr="00AD0544">
              <w:rPr>
                <w:rFonts w:eastAsia="Verdana"/>
                <w:spacing w:val="1"/>
                <w:sz w:val="18"/>
                <w:szCs w:val="18"/>
              </w:rPr>
              <w:t xml:space="preserve"> </w:t>
            </w:r>
            <w:r w:rsidRPr="00AD0544">
              <w:rPr>
                <w:rFonts w:eastAsia="Verdana"/>
                <w:sz w:val="18"/>
                <w:szCs w:val="18"/>
              </w:rPr>
              <w:t>dei</w:t>
            </w:r>
            <w:r w:rsidRPr="00AD0544">
              <w:rPr>
                <w:rFonts w:eastAsia="Verdana"/>
                <w:spacing w:val="3"/>
                <w:sz w:val="18"/>
                <w:szCs w:val="18"/>
              </w:rPr>
              <w:t xml:space="preserve"> </w:t>
            </w:r>
            <w:r w:rsidRPr="00AD0544">
              <w:rPr>
                <w:rFonts w:eastAsia="Verdana"/>
                <w:spacing w:val="-2"/>
                <w:sz w:val="18"/>
                <w:szCs w:val="18"/>
              </w:rPr>
              <w:t>c</w:t>
            </w:r>
            <w:r w:rsidRPr="00AD0544">
              <w:rPr>
                <w:rFonts w:eastAsia="Verdana"/>
                <w:spacing w:val="1"/>
                <w:sz w:val="18"/>
                <w:szCs w:val="18"/>
              </w:rPr>
              <w:t>o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n</w:t>
            </w:r>
            <w:r w:rsidRPr="00AD0544">
              <w:rPr>
                <w:rFonts w:eastAsia="Verdana"/>
                <w:spacing w:val="-3"/>
                <w:sz w:val="18"/>
                <w:szCs w:val="18"/>
              </w:rPr>
              <w:t>t</w:t>
            </w:r>
            <w:r w:rsidRPr="00AD0544">
              <w:rPr>
                <w:rFonts w:eastAsia="Verdana"/>
                <w:sz w:val="18"/>
                <w:szCs w:val="18"/>
              </w:rPr>
              <w:t>e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nut</w:t>
            </w:r>
            <w:r w:rsidRPr="00AD0544">
              <w:rPr>
                <w:rFonts w:eastAsia="Verdana"/>
                <w:sz w:val="18"/>
                <w:szCs w:val="18"/>
              </w:rPr>
              <w:t>i</w:t>
            </w:r>
            <w:r w:rsidRPr="00AD0544">
              <w:rPr>
                <w:rFonts w:eastAsia="Verdana"/>
                <w:spacing w:val="3"/>
                <w:sz w:val="18"/>
                <w:szCs w:val="18"/>
              </w:rPr>
              <w:t xml:space="preserve"> </w:t>
            </w:r>
            <w:r w:rsidRPr="00AD0544">
              <w:rPr>
                <w:rFonts w:eastAsia="Verdana"/>
                <w:sz w:val="18"/>
                <w:szCs w:val="18"/>
              </w:rPr>
              <w:t>e</w:t>
            </w:r>
            <w:r w:rsidRPr="00AD0544">
              <w:rPr>
                <w:rFonts w:eastAsia="Verdana"/>
                <w:spacing w:val="4"/>
                <w:sz w:val="18"/>
                <w:szCs w:val="18"/>
              </w:rPr>
              <w:t xml:space="preserve"> 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utili</w:t>
            </w:r>
            <w:r w:rsidRPr="00AD0544">
              <w:rPr>
                <w:rFonts w:eastAsia="Verdana"/>
                <w:sz w:val="18"/>
                <w:szCs w:val="18"/>
              </w:rPr>
              <w:t>z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zan</w:t>
            </w:r>
            <w:r w:rsidRPr="00AD0544">
              <w:rPr>
                <w:rFonts w:eastAsia="Verdana"/>
                <w:sz w:val="18"/>
                <w:szCs w:val="18"/>
              </w:rPr>
              <w:t xml:space="preserve">do 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u</w:t>
            </w:r>
            <w:r w:rsidRPr="00AD0544">
              <w:rPr>
                <w:rFonts w:eastAsia="Verdana"/>
                <w:sz w:val="18"/>
                <w:szCs w:val="18"/>
              </w:rPr>
              <w:t xml:space="preserve">n 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lin</w:t>
            </w:r>
            <w:r w:rsidRPr="00AD0544">
              <w:rPr>
                <w:rFonts w:eastAsia="Verdana"/>
                <w:sz w:val="18"/>
                <w:szCs w:val="18"/>
              </w:rPr>
              <w:t>g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ua</w:t>
            </w:r>
            <w:r w:rsidRPr="00AD0544">
              <w:rPr>
                <w:rFonts w:eastAsia="Verdana"/>
                <w:sz w:val="18"/>
                <w:szCs w:val="18"/>
              </w:rPr>
              <w:t>gg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i</w:t>
            </w:r>
            <w:r w:rsidRPr="00AD0544">
              <w:rPr>
                <w:rFonts w:eastAsia="Verdana"/>
                <w:sz w:val="18"/>
                <w:szCs w:val="18"/>
              </w:rPr>
              <w:t>o</w:t>
            </w:r>
            <w:r w:rsidRPr="00AD0544">
              <w:rPr>
                <w:rFonts w:eastAsia="Verdana"/>
                <w:spacing w:val="2"/>
                <w:sz w:val="18"/>
                <w:szCs w:val="18"/>
              </w:rPr>
              <w:t xml:space="preserve"> </w:t>
            </w:r>
            <w:r w:rsidRPr="00AD0544">
              <w:rPr>
                <w:rFonts w:eastAsia="Verdana"/>
                <w:spacing w:val="-3"/>
                <w:sz w:val="18"/>
                <w:szCs w:val="18"/>
              </w:rPr>
              <w:t>a</w:t>
            </w:r>
            <w:r w:rsidRPr="00AD0544">
              <w:rPr>
                <w:rFonts w:eastAsia="Verdana"/>
                <w:sz w:val="18"/>
                <w:szCs w:val="18"/>
              </w:rPr>
              <w:t>d</w:t>
            </w:r>
            <w:r w:rsidRPr="00AD0544">
              <w:rPr>
                <w:rFonts w:eastAsia="Verdana"/>
                <w:spacing w:val="-2"/>
                <w:sz w:val="18"/>
                <w:szCs w:val="18"/>
              </w:rPr>
              <w:t>e</w:t>
            </w:r>
            <w:r w:rsidRPr="00AD0544">
              <w:rPr>
                <w:rFonts w:eastAsia="Verdana"/>
                <w:sz w:val="18"/>
                <w:szCs w:val="18"/>
              </w:rPr>
              <w:t>g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uat</w:t>
            </w:r>
            <w:r w:rsidRPr="00AD0544">
              <w:rPr>
                <w:rFonts w:eastAsia="Verdana"/>
                <w:spacing w:val="-2"/>
                <w:sz w:val="18"/>
                <w:szCs w:val="18"/>
              </w:rPr>
              <w:t>o</w:t>
            </w:r>
            <w:r w:rsidRPr="00AD0544">
              <w:rPr>
                <w:rFonts w:eastAsia="Verdana"/>
                <w:sz w:val="18"/>
                <w:szCs w:val="18"/>
              </w:rPr>
              <w:t>.</w:t>
            </w:r>
          </w:p>
          <w:p w:rsidR="000E12FC" w:rsidRPr="00AD0544" w:rsidRDefault="000E12FC" w:rsidP="00E841A4">
            <w:pPr>
              <w:spacing w:before="5" w:line="194" w:lineRule="exact"/>
              <w:ind w:left="142" w:right="49"/>
              <w:jc w:val="both"/>
              <w:rPr>
                <w:rFonts w:eastAsia="Verdana"/>
                <w:sz w:val="18"/>
                <w:szCs w:val="18"/>
              </w:rPr>
            </w:pPr>
            <w:r w:rsidRPr="00AD0544">
              <w:rPr>
                <w:rFonts w:eastAsia="Verdana"/>
                <w:sz w:val="18"/>
                <w:szCs w:val="18"/>
              </w:rPr>
              <w:t>C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a</w:t>
            </w:r>
            <w:r w:rsidRPr="00AD0544">
              <w:rPr>
                <w:rFonts w:eastAsia="Verdana"/>
                <w:sz w:val="18"/>
                <w:szCs w:val="18"/>
              </w:rPr>
              <w:t>p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a</w:t>
            </w:r>
            <w:r w:rsidRPr="00AD0544">
              <w:rPr>
                <w:rFonts w:eastAsia="Verdana"/>
                <w:sz w:val="18"/>
                <w:szCs w:val="18"/>
              </w:rPr>
              <w:t>ci</w:t>
            </w:r>
            <w:r w:rsidRPr="00AD0544">
              <w:rPr>
                <w:rFonts w:eastAsia="Verdana"/>
                <w:spacing w:val="-2"/>
                <w:sz w:val="18"/>
                <w:szCs w:val="18"/>
              </w:rPr>
              <w:t>t</w:t>
            </w:r>
            <w:r w:rsidRPr="00AD0544">
              <w:rPr>
                <w:rFonts w:eastAsia="Verdana"/>
                <w:sz w:val="18"/>
                <w:szCs w:val="18"/>
              </w:rPr>
              <w:t>à</w:t>
            </w:r>
            <w:r w:rsidRPr="00AD0544">
              <w:rPr>
                <w:rFonts w:eastAsia="Verdana"/>
                <w:spacing w:val="2"/>
                <w:sz w:val="18"/>
                <w:szCs w:val="18"/>
              </w:rPr>
              <w:t xml:space="preserve"> </w:t>
            </w:r>
            <w:r w:rsidRPr="00AD0544">
              <w:rPr>
                <w:rFonts w:eastAsia="Verdana"/>
                <w:sz w:val="18"/>
                <w:szCs w:val="18"/>
              </w:rPr>
              <w:t>di</w:t>
            </w:r>
            <w:r w:rsidRPr="00AD0544">
              <w:rPr>
                <w:rFonts w:eastAsia="Verdana"/>
                <w:spacing w:val="2"/>
                <w:sz w:val="18"/>
                <w:szCs w:val="18"/>
              </w:rPr>
              <w:t xml:space="preserve"> </w:t>
            </w:r>
            <w:r w:rsidRPr="00AD0544">
              <w:rPr>
                <w:rFonts w:eastAsia="Verdana"/>
                <w:spacing w:val="1"/>
                <w:sz w:val="18"/>
                <w:szCs w:val="18"/>
              </w:rPr>
              <w:t>r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i</w:t>
            </w:r>
            <w:r w:rsidRPr="00AD0544">
              <w:rPr>
                <w:rFonts w:eastAsia="Verdana"/>
                <w:sz w:val="18"/>
                <w:szCs w:val="18"/>
              </w:rPr>
              <w:t>el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a</w:t>
            </w:r>
            <w:r w:rsidRPr="00AD0544">
              <w:rPr>
                <w:rFonts w:eastAsia="Verdana"/>
                <w:spacing w:val="-2"/>
                <w:sz w:val="18"/>
                <w:szCs w:val="18"/>
              </w:rPr>
              <w:t>bo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ra</w:t>
            </w:r>
            <w:r w:rsidRPr="00AD0544">
              <w:rPr>
                <w:rFonts w:eastAsia="Verdana"/>
                <w:spacing w:val="1"/>
                <w:sz w:val="18"/>
                <w:szCs w:val="18"/>
              </w:rPr>
              <w:t>r</w:t>
            </w:r>
            <w:r w:rsidRPr="00AD0544">
              <w:rPr>
                <w:rFonts w:eastAsia="Verdana"/>
                <w:sz w:val="18"/>
                <w:szCs w:val="18"/>
              </w:rPr>
              <w:t>e g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l</w:t>
            </w:r>
            <w:r w:rsidRPr="00AD0544">
              <w:rPr>
                <w:rFonts w:eastAsia="Verdana"/>
                <w:sz w:val="18"/>
                <w:szCs w:val="18"/>
              </w:rPr>
              <w:t>i</w:t>
            </w:r>
            <w:r w:rsidRPr="00AD0544">
              <w:rPr>
                <w:rFonts w:eastAsia="Verdana"/>
                <w:spacing w:val="2"/>
                <w:sz w:val="18"/>
                <w:szCs w:val="18"/>
              </w:rPr>
              <w:t xml:space="preserve"> 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ar</w:t>
            </w:r>
            <w:r w:rsidRPr="00AD0544">
              <w:rPr>
                <w:rFonts w:eastAsia="Verdana"/>
                <w:sz w:val="18"/>
                <w:szCs w:val="18"/>
              </w:rPr>
              <w:t>g</w:t>
            </w:r>
            <w:r w:rsidRPr="00AD0544">
              <w:rPr>
                <w:rFonts w:eastAsia="Verdana"/>
                <w:spacing w:val="1"/>
                <w:sz w:val="18"/>
                <w:szCs w:val="18"/>
              </w:rPr>
              <w:t>o</w:t>
            </w:r>
            <w:r w:rsidRPr="00AD0544">
              <w:rPr>
                <w:rFonts w:eastAsia="Verdana"/>
                <w:sz w:val="18"/>
                <w:szCs w:val="18"/>
              </w:rPr>
              <w:t>me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nt</w:t>
            </w:r>
            <w:r w:rsidRPr="00AD0544">
              <w:rPr>
                <w:rFonts w:eastAsia="Verdana"/>
                <w:sz w:val="18"/>
                <w:szCs w:val="18"/>
              </w:rPr>
              <w:t>i</w:t>
            </w:r>
            <w:r w:rsidRPr="00AD0544">
              <w:rPr>
                <w:rFonts w:eastAsia="Verdana"/>
                <w:spacing w:val="2"/>
                <w:sz w:val="18"/>
                <w:szCs w:val="18"/>
              </w:rPr>
              <w:t xml:space="preserve"> 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i</w:t>
            </w:r>
            <w:r w:rsidRPr="00AD0544">
              <w:rPr>
                <w:rFonts w:eastAsia="Verdana"/>
                <w:sz w:val="18"/>
                <w:szCs w:val="18"/>
              </w:rPr>
              <w:t>n</w:t>
            </w:r>
            <w:r w:rsidRPr="00AD0544">
              <w:rPr>
                <w:rFonts w:eastAsia="Verdana"/>
                <w:spacing w:val="2"/>
                <w:sz w:val="18"/>
                <w:szCs w:val="18"/>
              </w:rPr>
              <w:t xml:space="preserve"> </w:t>
            </w:r>
            <w:r w:rsidRPr="00AD0544">
              <w:rPr>
                <w:rFonts w:eastAsia="Verdana"/>
                <w:sz w:val="18"/>
                <w:szCs w:val="18"/>
              </w:rPr>
              <w:t>mo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d</w:t>
            </w:r>
            <w:r w:rsidRPr="00AD0544">
              <w:rPr>
                <w:rFonts w:eastAsia="Verdana"/>
                <w:sz w:val="18"/>
                <w:szCs w:val="18"/>
              </w:rPr>
              <w:t xml:space="preserve">o 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aut</w:t>
            </w:r>
            <w:r w:rsidRPr="00AD0544">
              <w:rPr>
                <w:rFonts w:eastAsia="Verdana"/>
                <w:spacing w:val="1"/>
                <w:sz w:val="18"/>
                <w:szCs w:val="18"/>
              </w:rPr>
              <w:t>o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n</w:t>
            </w:r>
            <w:r w:rsidRPr="00AD0544">
              <w:rPr>
                <w:rFonts w:eastAsia="Verdana"/>
                <w:spacing w:val="1"/>
                <w:sz w:val="18"/>
                <w:szCs w:val="18"/>
              </w:rPr>
              <w:t>o</w:t>
            </w:r>
            <w:r w:rsidRPr="00AD0544">
              <w:rPr>
                <w:rFonts w:eastAsia="Verdana"/>
                <w:sz w:val="18"/>
                <w:szCs w:val="18"/>
              </w:rPr>
              <w:t>m</w:t>
            </w:r>
            <w:r w:rsidRPr="00AD0544">
              <w:rPr>
                <w:rFonts w:eastAsia="Verdana"/>
                <w:spacing w:val="-2"/>
                <w:sz w:val="18"/>
                <w:szCs w:val="18"/>
              </w:rPr>
              <w:t>o</w:t>
            </w:r>
            <w:r w:rsidRPr="00AD0544">
              <w:rPr>
                <w:rFonts w:eastAsia="Verdana"/>
                <w:sz w:val="18"/>
                <w:szCs w:val="18"/>
              </w:rPr>
              <w:t xml:space="preserve">, </w:t>
            </w:r>
            <w:r w:rsidRPr="00AD0544">
              <w:rPr>
                <w:rFonts w:eastAsia="Verdana"/>
                <w:spacing w:val="21"/>
                <w:sz w:val="18"/>
                <w:szCs w:val="18"/>
              </w:rPr>
              <w:t xml:space="preserve"> </w:t>
            </w:r>
            <w:r w:rsidRPr="00AD0544">
              <w:rPr>
                <w:rFonts w:eastAsia="Verdana"/>
                <w:sz w:val="18"/>
                <w:szCs w:val="18"/>
              </w:rPr>
              <w:t>d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i</w:t>
            </w:r>
            <w:r w:rsidRPr="00AD0544">
              <w:rPr>
                <w:rFonts w:eastAsia="Verdana"/>
                <w:sz w:val="18"/>
                <w:szCs w:val="18"/>
              </w:rPr>
              <w:t>m</w:t>
            </w:r>
            <w:r w:rsidRPr="00AD0544">
              <w:rPr>
                <w:rFonts w:eastAsia="Verdana"/>
                <w:spacing w:val="-2"/>
                <w:sz w:val="18"/>
                <w:szCs w:val="18"/>
              </w:rPr>
              <w:t>o</w:t>
            </w:r>
            <w:r w:rsidRPr="00AD0544">
              <w:rPr>
                <w:rFonts w:eastAsia="Verdana"/>
                <w:sz w:val="18"/>
                <w:szCs w:val="18"/>
              </w:rPr>
              <w:t>s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tran</w:t>
            </w:r>
            <w:r w:rsidRPr="00AD0544">
              <w:rPr>
                <w:rFonts w:eastAsia="Verdana"/>
                <w:spacing w:val="-2"/>
                <w:sz w:val="18"/>
                <w:szCs w:val="18"/>
              </w:rPr>
              <w:t>d</w:t>
            </w:r>
            <w:r w:rsidRPr="00AD0544">
              <w:rPr>
                <w:rFonts w:eastAsia="Verdana"/>
                <w:sz w:val="18"/>
                <w:szCs w:val="18"/>
              </w:rPr>
              <w:t xml:space="preserve">o </w:t>
            </w:r>
            <w:r w:rsidRPr="00AD0544">
              <w:rPr>
                <w:rFonts w:eastAsia="Verdana"/>
                <w:spacing w:val="22"/>
                <w:sz w:val="18"/>
                <w:szCs w:val="18"/>
              </w:rPr>
              <w:t xml:space="preserve"> </w:t>
            </w:r>
            <w:r w:rsidRPr="00AD0544">
              <w:rPr>
                <w:rFonts w:eastAsia="Verdana"/>
                <w:sz w:val="18"/>
                <w:szCs w:val="18"/>
              </w:rPr>
              <w:t xml:space="preserve">di </w:t>
            </w:r>
            <w:r w:rsidRPr="00AD0544">
              <w:rPr>
                <w:rFonts w:eastAsia="Verdana"/>
                <w:spacing w:val="21"/>
                <w:sz w:val="18"/>
                <w:szCs w:val="18"/>
              </w:rPr>
              <w:t xml:space="preserve"> </w:t>
            </w:r>
            <w:r w:rsidRPr="00AD0544">
              <w:rPr>
                <w:rFonts w:eastAsia="Verdana"/>
                <w:sz w:val="18"/>
                <w:szCs w:val="18"/>
              </w:rPr>
              <w:t>sap</w:t>
            </w:r>
            <w:r w:rsidRPr="00AD0544">
              <w:rPr>
                <w:rFonts w:eastAsia="Verdana"/>
                <w:spacing w:val="-2"/>
                <w:sz w:val="18"/>
                <w:szCs w:val="18"/>
              </w:rPr>
              <w:t>e</w:t>
            </w:r>
            <w:r w:rsidRPr="00AD0544">
              <w:rPr>
                <w:rFonts w:eastAsia="Verdana"/>
                <w:sz w:val="18"/>
                <w:szCs w:val="18"/>
              </w:rPr>
              <w:t xml:space="preserve">r </w:t>
            </w:r>
            <w:r w:rsidRPr="00AD0544">
              <w:rPr>
                <w:rFonts w:eastAsia="Verdana"/>
                <w:spacing w:val="25"/>
                <w:sz w:val="18"/>
                <w:szCs w:val="18"/>
              </w:rPr>
              <w:t xml:space="preserve"> </w:t>
            </w:r>
            <w:r w:rsidRPr="00AD0544">
              <w:rPr>
                <w:rFonts w:eastAsia="Verdana"/>
                <w:spacing w:val="-2"/>
                <w:sz w:val="18"/>
                <w:szCs w:val="18"/>
              </w:rPr>
              <w:t>c</w:t>
            </w:r>
            <w:r w:rsidRPr="00AD0544">
              <w:rPr>
                <w:rFonts w:eastAsia="Verdana"/>
                <w:spacing w:val="1"/>
                <w:sz w:val="18"/>
                <w:szCs w:val="18"/>
              </w:rPr>
              <w:t>o</w:t>
            </w:r>
            <w:r w:rsidRPr="00AD0544">
              <w:rPr>
                <w:rFonts w:eastAsia="Verdana"/>
                <w:sz w:val="18"/>
                <w:szCs w:val="18"/>
              </w:rPr>
              <w:t>g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li</w:t>
            </w:r>
            <w:r w:rsidRPr="00AD0544">
              <w:rPr>
                <w:rFonts w:eastAsia="Verdana"/>
                <w:spacing w:val="-2"/>
                <w:sz w:val="18"/>
                <w:szCs w:val="18"/>
              </w:rPr>
              <w:t>e</w:t>
            </w:r>
            <w:r w:rsidRPr="00AD0544">
              <w:rPr>
                <w:rFonts w:eastAsia="Verdana"/>
                <w:spacing w:val="1"/>
                <w:sz w:val="18"/>
                <w:szCs w:val="18"/>
              </w:rPr>
              <w:t>r</w:t>
            </w:r>
            <w:r w:rsidRPr="00AD0544">
              <w:rPr>
                <w:rFonts w:eastAsia="Verdana"/>
                <w:sz w:val="18"/>
                <w:szCs w:val="18"/>
              </w:rPr>
              <w:t xml:space="preserve">e </w:t>
            </w:r>
            <w:r w:rsidRPr="00AD0544">
              <w:rPr>
                <w:rFonts w:eastAsia="Verdana"/>
                <w:spacing w:val="22"/>
                <w:sz w:val="18"/>
                <w:szCs w:val="18"/>
              </w:rPr>
              <w:t xml:space="preserve"> 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l</w:t>
            </w:r>
            <w:r w:rsidRPr="00AD0544">
              <w:rPr>
                <w:rFonts w:eastAsia="Verdana"/>
                <w:sz w:val="18"/>
                <w:szCs w:val="18"/>
              </w:rPr>
              <w:t>e</w:t>
            </w:r>
          </w:p>
          <w:p w:rsidR="000E12FC" w:rsidRPr="00AD0544" w:rsidRDefault="000E12FC" w:rsidP="00E841A4">
            <w:pPr>
              <w:spacing w:before="3" w:line="194" w:lineRule="exact"/>
              <w:ind w:left="142" w:right="50"/>
              <w:jc w:val="both"/>
              <w:rPr>
                <w:rFonts w:eastAsia="Verdana"/>
                <w:sz w:val="18"/>
                <w:szCs w:val="18"/>
              </w:rPr>
            </w:pPr>
            <w:r w:rsidRPr="00AD0544">
              <w:rPr>
                <w:rFonts w:eastAsia="Verdana"/>
                <w:sz w:val="18"/>
                <w:szCs w:val="18"/>
              </w:rPr>
              <w:t>p</w:t>
            </w:r>
            <w:r w:rsidRPr="00AD0544">
              <w:rPr>
                <w:rFonts w:eastAsia="Verdana"/>
                <w:spacing w:val="1"/>
                <w:sz w:val="18"/>
                <w:szCs w:val="18"/>
              </w:rPr>
              <w:t>r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in</w:t>
            </w:r>
            <w:r w:rsidRPr="00AD0544">
              <w:rPr>
                <w:rFonts w:eastAsia="Verdana"/>
                <w:sz w:val="18"/>
                <w:szCs w:val="18"/>
              </w:rPr>
              <w:t>cipa</w:t>
            </w:r>
            <w:r w:rsidRPr="00AD0544">
              <w:rPr>
                <w:rFonts w:eastAsia="Verdana"/>
                <w:spacing w:val="-2"/>
                <w:sz w:val="18"/>
                <w:szCs w:val="18"/>
              </w:rPr>
              <w:t>l</w:t>
            </w:r>
            <w:r w:rsidRPr="00AD0544">
              <w:rPr>
                <w:rFonts w:eastAsia="Verdana"/>
                <w:sz w:val="18"/>
                <w:szCs w:val="18"/>
              </w:rPr>
              <w:t>i</w:t>
            </w:r>
            <w:r w:rsidRPr="00AD0544">
              <w:rPr>
                <w:rFonts w:eastAsia="Verdana"/>
                <w:spacing w:val="2"/>
                <w:sz w:val="18"/>
                <w:szCs w:val="18"/>
              </w:rPr>
              <w:t xml:space="preserve"> </w:t>
            </w:r>
            <w:r w:rsidRPr="00AD0544">
              <w:rPr>
                <w:rFonts w:eastAsia="Verdana"/>
                <w:spacing w:val="1"/>
                <w:sz w:val="18"/>
                <w:szCs w:val="18"/>
              </w:rPr>
              <w:t>r</w:t>
            </w:r>
            <w:r w:rsidRPr="00AD0544">
              <w:rPr>
                <w:rFonts w:eastAsia="Verdana"/>
                <w:sz w:val="18"/>
                <w:szCs w:val="18"/>
              </w:rPr>
              <w:t>el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a</w:t>
            </w:r>
            <w:r w:rsidRPr="00AD0544">
              <w:rPr>
                <w:rFonts w:eastAsia="Verdana"/>
                <w:sz w:val="18"/>
                <w:szCs w:val="18"/>
              </w:rPr>
              <w:t>z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i</w:t>
            </w:r>
            <w:r w:rsidRPr="00AD0544">
              <w:rPr>
                <w:rFonts w:eastAsia="Verdana"/>
                <w:spacing w:val="1"/>
                <w:sz w:val="18"/>
                <w:szCs w:val="18"/>
              </w:rPr>
              <w:t>o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n</w:t>
            </w:r>
            <w:r w:rsidRPr="00AD0544">
              <w:rPr>
                <w:rFonts w:eastAsia="Verdana"/>
                <w:sz w:val="18"/>
                <w:szCs w:val="18"/>
              </w:rPr>
              <w:t>i</w:t>
            </w:r>
            <w:r w:rsidRPr="00AD0544">
              <w:rPr>
                <w:rFonts w:eastAsia="Verdana"/>
                <w:spacing w:val="2"/>
                <w:sz w:val="18"/>
                <w:szCs w:val="18"/>
              </w:rPr>
              <w:t xml:space="preserve"> 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l</w:t>
            </w:r>
            <w:r w:rsidRPr="00AD0544">
              <w:rPr>
                <w:rFonts w:eastAsia="Verdana"/>
                <w:spacing w:val="1"/>
                <w:sz w:val="18"/>
                <w:szCs w:val="18"/>
              </w:rPr>
              <w:t>o</w:t>
            </w:r>
            <w:r w:rsidRPr="00AD0544">
              <w:rPr>
                <w:rFonts w:eastAsia="Verdana"/>
                <w:sz w:val="18"/>
                <w:szCs w:val="18"/>
              </w:rPr>
              <w:t>g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i</w:t>
            </w:r>
            <w:r w:rsidRPr="00AD0544">
              <w:rPr>
                <w:rFonts w:eastAsia="Verdana"/>
                <w:sz w:val="18"/>
                <w:szCs w:val="18"/>
              </w:rPr>
              <w:t>c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h</w:t>
            </w:r>
            <w:r w:rsidRPr="00AD0544">
              <w:rPr>
                <w:rFonts w:eastAsia="Verdana"/>
                <w:sz w:val="18"/>
                <w:szCs w:val="18"/>
              </w:rPr>
              <w:t>e</w:t>
            </w:r>
            <w:r w:rsidRPr="00AD0544">
              <w:rPr>
                <w:rFonts w:eastAsia="Verdana"/>
                <w:spacing w:val="2"/>
                <w:sz w:val="18"/>
                <w:szCs w:val="18"/>
              </w:rPr>
              <w:t xml:space="preserve"> 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fr</w:t>
            </w:r>
            <w:r w:rsidRPr="00AD0544">
              <w:rPr>
                <w:rFonts w:eastAsia="Verdana"/>
                <w:sz w:val="18"/>
                <w:szCs w:val="18"/>
              </w:rPr>
              <w:t>a</w:t>
            </w:r>
            <w:r w:rsidRPr="00AD0544">
              <w:rPr>
                <w:rFonts w:eastAsia="Verdana"/>
                <w:spacing w:val="2"/>
                <w:sz w:val="18"/>
                <w:szCs w:val="18"/>
              </w:rPr>
              <w:t xml:space="preserve"> 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t</w:t>
            </w:r>
            <w:r w:rsidRPr="00AD0544">
              <w:rPr>
                <w:rFonts w:eastAsia="Verdana"/>
                <w:sz w:val="18"/>
                <w:szCs w:val="18"/>
              </w:rPr>
              <w:t>emi</w:t>
            </w:r>
            <w:r w:rsidRPr="00AD0544">
              <w:rPr>
                <w:rFonts w:eastAsia="Verdana"/>
                <w:spacing w:val="2"/>
                <w:sz w:val="18"/>
                <w:szCs w:val="18"/>
              </w:rPr>
              <w:t xml:space="preserve"> </w:t>
            </w:r>
            <w:r w:rsidRPr="00AD0544">
              <w:rPr>
                <w:rFonts w:eastAsia="Verdana"/>
                <w:sz w:val="18"/>
                <w:szCs w:val="18"/>
              </w:rPr>
              <w:t>di d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i</w:t>
            </w:r>
            <w:r w:rsidRPr="00AD0544">
              <w:rPr>
                <w:rFonts w:eastAsia="Verdana"/>
                <w:sz w:val="18"/>
                <w:szCs w:val="18"/>
              </w:rPr>
              <w:t>scip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lin</w:t>
            </w:r>
            <w:r w:rsidRPr="00AD0544">
              <w:rPr>
                <w:rFonts w:eastAsia="Verdana"/>
                <w:sz w:val="18"/>
                <w:szCs w:val="18"/>
              </w:rPr>
              <w:t>e d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i</w:t>
            </w:r>
            <w:r w:rsidRPr="00AD0544">
              <w:rPr>
                <w:rFonts w:eastAsia="Verdana"/>
                <w:spacing w:val="-2"/>
                <w:sz w:val="18"/>
                <w:szCs w:val="18"/>
              </w:rPr>
              <w:t>v</w:t>
            </w:r>
            <w:r w:rsidRPr="00AD0544">
              <w:rPr>
                <w:rFonts w:eastAsia="Verdana"/>
                <w:sz w:val="18"/>
                <w:szCs w:val="18"/>
              </w:rPr>
              <w:t>e</w:t>
            </w:r>
            <w:r w:rsidRPr="00AD0544">
              <w:rPr>
                <w:rFonts w:eastAsia="Verdana"/>
                <w:spacing w:val="1"/>
                <w:sz w:val="18"/>
                <w:szCs w:val="18"/>
              </w:rPr>
              <w:t>r</w:t>
            </w:r>
            <w:r w:rsidRPr="00AD0544">
              <w:rPr>
                <w:rFonts w:eastAsia="Verdana"/>
                <w:spacing w:val="-2"/>
                <w:sz w:val="18"/>
                <w:szCs w:val="18"/>
              </w:rPr>
              <w:t>s</w:t>
            </w:r>
            <w:r w:rsidRPr="00AD0544">
              <w:rPr>
                <w:rFonts w:eastAsia="Verdana"/>
                <w:sz w:val="18"/>
                <w:szCs w:val="18"/>
              </w:rPr>
              <w:t>e.</w:t>
            </w:r>
          </w:p>
          <w:p w:rsidR="000E12FC" w:rsidRPr="00AD0544" w:rsidRDefault="000E12FC" w:rsidP="00E841A4">
            <w:pPr>
              <w:spacing w:line="194" w:lineRule="exact"/>
              <w:ind w:left="142" w:right="50"/>
              <w:jc w:val="both"/>
              <w:rPr>
                <w:rFonts w:eastAsia="Verdana"/>
                <w:sz w:val="18"/>
                <w:szCs w:val="18"/>
              </w:rPr>
            </w:pPr>
            <w:r w:rsidRPr="00AD0544">
              <w:rPr>
                <w:rFonts w:eastAsia="Verdana"/>
                <w:sz w:val="18"/>
                <w:szCs w:val="18"/>
              </w:rPr>
              <w:t>C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a</w:t>
            </w:r>
            <w:r w:rsidRPr="00AD0544">
              <w:rPr>
                <w:rFonts w:eastAsia="Verdana"/>
                <w:sz w:val="18"/>
                <w:szCs w:val="18"/>
              </w:rPr>
              <w:t>p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a</w:t>
            </w:r>
            <w:r w:rsidRPr="00AD0544">
              <w:rPr>
                <w:rFonts w:eastAsia="Verdana"/>
                <w:sz w:val="18"/>
                <w:szCs w:val="18"/>
              </w:rPr>
              <w:t>ci</w:t>
            </w:r>
            <w:r w:rsidRPr="00AD0544">
              <w:rPr>
                <w:rFonts w:eastAsia="Verdana"/>
                <w:spacing w:val="-2"/>
                <w:sz w:val="18"/>
                <w:szCs w:val="18"/>
              </w:rPr>
              <w:t>t</w:t>
            </w:r>
            <w:r w:rsidRPr="00AD0544">
              <w:rPr>
                <w:rFonts w:eastAsia="Verdana"/>
                <w:sz w:val="18"/>
                <w:szCs w:val="18"/>
              </w:rPr>
              <w:t>à</w:t>
            </w:r>
            <w:r w:rsidRPr="00AD0544">
              <w:rPr>
                <w:rFonts w:eastAsia="Verdana"/>
                <w:spacing w:val="8"/>
                <w:sz w:val="18"/>
                <w:szCs w:val="18"/>
              </w:rPr>
              <w:t xml:space="preserve"> </w:t>
            </w:r>
            <w:r w:rsidRPr="00AD0544">
              <w:rPr>
                <w:rFonts w:eastAsia="Verdana"/>
                <w:sz w:val="18"/>
                <w:szCs w:val="18"/>
              </w:rPr>
              <w:t>di</w:t>
            </w:r>
            <w:r w:rsidRPr="00AD0544">
              <w:rPr>
                <w:rFonts w:eastAsia="Verdana"/>
                <w:spacing w:val="10"/>
                <w:sz w:val="18"/>
                <w:szCs w:val="18"/>
              </w:rPr>
              <w:t xml:space="preserve"> </w:t>
            </w:r>
            <w:r w:rsidRPr="00AD0544">
              <w:rPr>
                <w:rFonts w:eastAsia="Verdana"/>
                <w:spacing w:val="-2"/>
                <w:sz w:val="18"/>
                <w:szCs w:val="18"/>
              </w:rPr>
              <w:t>e</w:t>
            </w:r>
            <w:r w:rsidRPr="00AD0544">
              <w:rPr>
                <w:rFonts w:eastAsia="Verdana"/>
                <w:sz w:val="18"/>
                <w:szCs w:val="18"/>
              </w:rPr>
              <w:t>s</w:t>
            </w:r>
            <w:r w:rsidRPr="00AD0544">
              <w:rPr>
                <w:rFonts w:eastAsia="Verdana"/>
                <w:spacing w:val="-2"/>
                <w:sz w:val="18"/>
                <w:szCs w:val="18"/>
              </w:rPr>
              <w:t>p</w:t>
            </w:r>
            <w:r w:rsidRPr="00AD0544">
              <w:rPr>
                <w:rFonts w:eastAsia="Verdana"/>
                <w:spacing w:val="1"/>
                <w:sz w:val="18"/>
                <w:szCs w:val="18"/>
              </w:rPr>
              <w:t>r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i</w:t>
            </w:r>
            <w:r w:rsidRPr="00AD0544">
              <w:rPr>
                <w:rFonts w:eastAsia="Verdana"/>
                <w:sz w:val="18"/>
                <w:szCs w:val="18"/>
              </w:rPr>
              <w:t>me</w:t>
            </w:r>
            <w:r w:rsidRPr="00AD0544">
              <w:rPr>
                <w:rFonts w:eastAsia="Verdana"/>
                <w:spacing w:val="-2"/>
                <w:sz w:val="18"/>
                <w:szCs w:val="18"/>
              </w:rPr>
              <w:t>r</w:t>
            </w:r>
            <w:r w:rsidRPr="00AD0544">
              <w:rPr>
                <w:rFonts w:eastAsia="Verdana"/>
                <w:sz w:val="18"/>
                <w:szCs w:val="18"/>
              </w:rPr>
              <w:t>e</w:t>
            </w:r>
            <w:r w:rsidRPr="00AD0544">
              <w:rPr>
                <w:rFonts w:eastAsia="Verdana"/>
                <w:spacing w:val="9"/>
                <w:sz w:val="18"/>
                <w:szCs w:val="18"/>
              </w:rPr>
              <w:t xml:space="preserve"> </w:t>
            </w:r>
            <w:r w:rsidRPr="00AD0544">
              <w:rPr>
                <w:rFonts w:eastAsia="Verdana"/>
                <w:spacing w:val="1"/>
                <w:sz w:val="18"/>
                <w:szCs w:val="18"/>
              </w:rPr>
              <w:t>o</w:t>
            </w:r>
            <w:r w:rsidRPr="00AD0544">
              <w:rPr>
                <w:rFonts w:eastAsia="Verdana"/>
                <w:sz w:val="18"/>
                <w:szCs w:val="18"/>
              </w:rPr>
              <w:t>p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ini</w:t>
            </w:r>
            <w:r w:rsidRPr="00AD0544">
              <w:rPr>
                <w:rFonts w:eastAsia="Verdana"/>
                <w:spacing w:val="1"/>
                <w:sz w:val="18"/>
                <w:szCs w:val="18"/>
              </w:rPr>
              <w:t>o</w:t>
            </w:r>
            <w:r w:rsidRPr="00AD0544">
              <w:rPr>
                <w:rFonts w:eastAsia="Verdana"/>
                <w:spacing w:val="-3"/>
                <w:sz w:val="18"/>
                <w:szCs w:val="18"/>
              </w:rPr>
              <w:t>n</w:t>
            </w:r>
            <w:r w:rsidRPr="00AD0544">
              <w:rPr>
                <w:rFonts w:eastAsia="Verdana"/>
                <w:sz w:val="18"/>
                <w:szCs w:val="18"/>
              </w:rPr>
              <w:t>i</w:t>
            </w:r>
            <w:r w:rsidRPr="00AD0544">
              <w:rPr>
                <w:rFonts w:eastAsia="Verdana"/>
                <w:spacing w:val="10"/>
                <w:sz w:val="18"/>
                <w:szCs w:val="18"/>
              </w:rPr>
              <w:t xml:space="preserve"> </w:t>
            </w:r>
            <w:r w:rsidRPr="00AD0544">
              <w:rPr>
                <w:rFonts w:eastAsia="Verdana"/>
                <w:sz w:val="18"/>
                <w:szCs w:val="18"/>
              </w:rPr>
              <w:t>p</w:t>
            </w:r>
            <w:r w:rsidRPr="00AD0544">
              <w:rPr>
                <w:rFonts w:eastAsia="Verdana"/>
                <w:spacing w:val="-2"/>
                <w:sz w:val="18"/>
                <w:szCs w:val="18"/>
              </w:rPr>
              <w:t>e</w:t>
            </w:r>
            <w:r w:rsidRPr="00AD0544">
              <w:rPr>
                <w:rFonts w:eastAsia="Verdana"/>
                <w:spacing w:val="1"/>
                <w:sz w:val="18"/>
                <w:szCs w:val="18"/>
              </w:rPr>
              <w:t>r</w:t>
            </w:r>
            <w:r w:rsidRPr="00AD0544">
              <w:rPr>
                <w:rFonts w:eastAsia="Verdana"/>
                <w:spacing w:val="-2"/>
                <w:sz w:val="18"/>
                <w:szCs w:val="18"/>
              </w:rPr>
              <w:t>s</w:t>
            </w:r>
            <w:r w:rsidRPr="00AD0544">
              <w:rPr>
                <w:rFonts w:eastAsia="Verdana"/>
                <w:spacing w:val="1"/>
                <w:sz w:val="18"/>
                <w:szCs w:val="18"/>
              </w:rPr>
              <w:t>o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nal</w:t>
            </w:r>
            <w:r w:rsidRPr="00AD0544">
              <w:rPr>
                <w:rFonts w:eastAsia="Verdana"/>
                <w:sz w:val="18"/>
                <w:szCs w:val="18"/>
              </w:rPr>
              <w:t>i</w:t>
            </w:r>
            <w:r w:rsidRPr="00AD0544">
              <w:rPr>
                <w:rFonts w:eastAsia="Verdana"/>
                <w:spacing w:val="10"/>
                <w:sz w:val="18"/>
                <w:szCs w:val="18"/>
              </w:rPr>
              <w:t xml:space="preserve"> </w:t>
            </w:r>
            <w:r w:rsidRPr="00AD0544">
              <w:rPr>
                <w:rFonts w:eastAsia="Verdana"/>
                <w:sz w:val="18"/>
                <w:szCs w:val="18"/>
              </w:rPr>
              <w:t>su</w:t>
            </w:r>
            <w:r w:rsidRPr="00AD0544">
              <w:rPr>
                <w:rFonts w:eastAsia="Verdana"/>
                <w:spacing w:val="8"/>
                <w:sz w:val="18"/>
                <w:szCs w:val="18"/>
              </w:rPr>
              <w:t xml:space="preserve"> </w:t>
            </w:r>
            <w:r w:rsidRPr="00AD0544">
              <w:rPr>
                <w:rFonts w:eastAsia="Verdana"/>
                <w:spacing w:val="1"/>
                <w:sz w:val="18"/>
                <w:szCs w:val="18"/>
              </w:rPr>
              <w:t>f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att</w:t>
            </w:r>
            <w:r w:rsidRPr="00AD0544">
              <w:rPr>
                <w:rFonts w:eastAsia="Verdana"/>
                <w:sz w:val="18"/>
                <w:szCs w:val="18"/>
              </w:rPr>
              <w:t>i e</w:t>
            </w:r>
            <w:r w:rsidRPr="00AD0544">
              <w:rPr>
                <w:rFonts w:eastAsia="Verdana"/>
                <w:spacing w:val="4"/>
                <w:sz w:val="18"/>
                <w:szCs w:val="18"/>
              </w:rPr>
              <w:t xml:space="preserve"> </w:t>
            </w:r>
            <w:r w:rsidRPr="00AD0544">
              <w:rPr>
                <w:rFonts w:eastAsia="Verdana"/>
                <w:spacing w:val="-2"/>
                <w:sz w:val="18"/>
                <w:szCs w:val="18"/>
              </w:rPr>
              <w:t>p</w:t>
            </w:r>
            <w:r w:rsidRPr="00AD0544">
              <w:rPr>
                <w:rFonts w:eastAsia="Verdana"/>
                <w:spacing w:val="1"/>
                <w:sz w:val="18"/>
                <w:szCs w:val="18"/>
              </w:rPr>
              <w:t>r</w:t>
            </w:r>
            <w:r w:rsidRPr="00AD0544">
              <w:rPr>
                <w:rFonts w:eastAsia="Verdana"/>
                <w:spacing w:val="-2"/>
                <w:sz w:val="18"/>
                <w:szCs w:val="18"/>
              </w:rPr>
              <w:t>o</w:t>
            </w:r>
            <w:r w:rsidRPr="00AD0544">
              <w:rPr>
                <w:rFonts w:eastAsia="Verdana"/>
                <w:sz w:val="18"/>
                <w:szCs w:val="18"/>
              </w:rPr>
              <w:t>b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l</w:t>
            </w:r>
            <w:r w:rsidRPr="00AD0544">
              <w:rPr>
                <w:rFonts w:eastAsia="Verdana"/>
                <w:sz w:val="18"/>
                <w:szCs w:val="18"/>
              </w:rPr>
              <w:t>em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i</w:t>
            </w:r>
            <w:r w:rsidRPr="00AD0544">
              <w:rPr>
                <w:rFonts w:eastAsia="Verdana"/>
                <w:sz w:val="18"/>
                <w:szCs w:val="18"/>
              </w:rPr>
              <w:t>,</w:t>
            </w:r>
            <w:r w:rsidRPr="00AD0544">
              <w:rPr>
                <w:rFonts w:eastAsia="Verdana"/>
                <w:spacing w:val="3"/>
                <w:sz w:val="18"/>
                <w:szCs w:val="18"/>
              </w:rPr>
              <w:t xml:space="preserve"> </w:t>
            </w:r>
            <w:r w:rsidRPr="00AD0544">
              <w:rPr>
                <w:rFonts w:eastAsia="Verdana"/>
                <w:spacing w:val="-2"/>
                <w:sz w:val="18"/>
                <w:szCs w:val="18"/>
              </w:rPr>
              <w:t>p</w:t>
            </w:r>
            <w:r w:rsidRPr="00AD0544">
              <w:rPr>
                <w:rFonts w:eastAsia="Verdana"/>
                <w:spacing w:val="1"/>
                <w:sz w:val="18"/>
                <w:szCs w:val="18"/>
              </w:rPr>
              <w:t>o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n</w:t>
            </w:r>
            <w:r w:rsidRPr="00AD0544">
              <w:rPr>
                <w:rFonts w:eastAsia="Verdana"/>
                <w:sz w:val="18"/>
                <w:szCs w:val="18"/>
              </w:rPr>
              <w:t>e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n</w:t>
            </w:r>
            <w:r w:rsidRPr="00AD0544">
              <w:rPr>
                <w:rFonts w:eastAsia="Verdana"/>
                <w:spacing w:val="-2"/>
                <w:sz w:val="18"/>
                <w:szCs w:val="18"/>
              </w:rPr>
              <w:t>d</w:t>
            </w:r>
            <w:r w:rsidRPr="00AD0544">
              <w:rPr>
                <w:rFonts w:eastAsia="Verdana"/>
                <w:spacing w:val="1"/>
                <w:sz w:val="18"/>
                <w:szCs w:val="18"/>
              </w:rPr>
              <w:t>o</w:t>
            </w:r>
            <w:r w:rsidRPr="00AD0544">
              <w:rPr>
                <w:rFonts w:eastAsia="Verdana"/>
                <w:sz w:val="18"/>
                <w:szCs w:val="18"/>
              </w:rPr>
              <w:t>si</w:t>
            </w:r>
            <w:r w:rsidRPr="00AD0544">
              <w:rPr>
                <w:rFonts w:eastAsia="Verdana"/>
                <w:spacing w:val="3"/>
                <w:sz w:val="18"/>
                <w:szCs w:val="18"/>
              </w:rPr>
              <w:t xml:space="preserve"> 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i</w:t>
            </w:r>
            <w:r w:rsidRPr="00AD0544">
              <w:rPr>
                <w:rFonts w:eastAsia="Verdana"/>
                <w:sz w:val="18"/>
                <w:szCs w:val="18"/>
              </w:rPr>
              <w:t xml:space="preserve">n </w:t>
            </w:r>
            <w:r w:rsidRPr="00AD0544">
              <w:rPr>
                <w:rFonts w:eastAsia="Verdana"/>
                <w:spacing w:val="-3"/>
                <w:sz w:val="18"/>
                <w:szCs w:val="18"/>
              </w:rPr>
              <w:t>m</w:t>
            </w:r>
            <w:r w:rsidRPr="00AD0544">
              <w:rPr>
                <w:rFonts w:eastAsia="Verdana"/>
                <w:spacing w:val="1"/>
                <w:sz w:val="18"/>
                <w:szCs w:val="18"/>
              </w:rPr>
              <w:t>o</w:t>
            </w:r>
            <w:r w:rsidRPr="00AD0544">
              <w:rPr>
                <w:rFonts w:eastAsia="Verdana"/>
                <w:spacing w:val="-2"/>
                <w:sz w:val="18"/>
                <w:szCs w:val="18"/>
              </w:rPr>
              <w:t>d</w:t>
            </w:r>
            <w:r w:rsidRPr="00AD0544">
              <w:rPr>
                <w:rFonts w:eastAsia="Verdana"/>
                <w:sz w:val="18"/>
                <w:szCs w:val="18"/>
              </w:rPr>
              <w:t>o</w:t>
            </w:r>
            <w:r w:rsidRPr="00AD0544">
              <w:rPr>
                <w:rFonts w:eastAsia="Verdana"/>
                <w:spacing w:val="2"/>
                <w:sz w:val="18"/>
                <w:szCs w:val="18"/>
              </w:rPr>
              <w:t xml:space="preserve"> </w:t>
            </w:r>
            <w:r w:rsidRPr="00AD0544">
              <w:rPr>
                <w:rFonts w:eastAsia="Verdana"/>
                <w:sz w:val="18"/>
                <w:szCs w:val="18"/>
              </w:rPr>
              <w:t>p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r</w:t>
            </w:r>
            <w:r w:rsidRPr="00AD0544">
              <w:rPr>
                <w:rFonts w:eastAsia="Verdana"/>
                <w:spacing w:val="1"/>
                <w:sz w:val="18"/>
                <w:szCs w:val="18"/>
              </w:rPr>
              <w:t>o</w:t>
            </w:r>
            <w:r w:rsidRPr="00AD0544">
              <w:rPr>
                <w:rFonts w:eastAsia="Verdana"/>
                <w:sz w:val="18"/>
                <w:szCs w:val="18"/>
              </w:rPr>
              <w:t>b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l</w:t>
            </w:r>
            <w:r w:rsidRPr="00AD0544">
              <w:rPr>
                <w:rFonts w:eastAsia="Verdana"/>
                <w:sz w:val="18"/>
                <w:szCs w:val="18"/>
              </w:rPr>
              <w:t>em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ati</w:t>
            </w:r>
            <w:r w:rsidRPr="00AD0544">
              <w:rPr>
                <w:rFonts w:eastAsia="Verdana"/>
                <w:sz w:val="18"/>
                <w:szCs w:val="18"/>
              </w:rPr>
              <w:t xml:space="preserve">co </w:t>
            </w:r>
            <w:r w:rsidRPr="00AD0544">
              <w:rPr>
                <w:rFonts w:eastAsia="Verdana"/>
                <w:spacing w:val="1"/>
                <w:sz w:val="18"/>
                <w:szCs w:val="18"/>
              </w:rPr>
              <w:t>r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i</w:t>
            </w:r>
            <w:r w:rsidRPr="00AD0544">
              <w:rPr>
                <w:rFonts w:eastAsia="Verdana"/>
                <w:sz w:val="18"/>
                <w:szCs w:val="18"/>
              </w:rPr>
              <w:t>s</w:t>
            </w:r>
            <w:r w:rsidRPr="00AD0544">
              <w:rPr>
                <w:rFonts w:eastAsia="Verdana"/>
                <w:spacing w:val="1"/>
                <w:sz w:val="18"/>
                <w:szCs w:val="18"/>
              </w:rPr>
              <w:t>p</w:t>
            </w:r>
            <w:r w:rsidRPr="00AD0544">
              <w:rPr>
                <w:rFonts w:eastAsia="Verdana"/>
                <w:sz w:val="18"/>
                <w:szCs w:val="18"/>
              </w:rPr>
              <w:t>e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tt</w:t>
            </w:r>
            <w:r w:rsidRPr="00AD0544">
              <w:rPr>
                <w:rFonts w:eastAsia="Verdana"/>
                <w:sz w:val="18"/>
                <w:szCs w:val="18"/>
              </w:rPr>
              <w:t>o</w:t>
            </w:r>
            <w:r w:rsidRPr="00AD0544">
              <w:rPr>
                <w:rFonts w:eastAsia="Verdana"/>
                <w:spacing w:val="2"/>
                <w:sz w:val="18"/>
                <w:szCs w:val="18"/>
              </w:rPr>
              <w:t xml:space="preserve"> </w:t>
            </w:r>
            <w:r w:rsidRPr="00AD0544">
              <w:rPr>
                <w:rFonts w:eastAsia="Verdana"/>
                <w:sz w:val="18"/>
                <w:szCs w:val="18"/>
              </w:rPr>
              <w:t>a si</w:t>
            </w:r>
            <w:r w:rsidRPr="00AD0544">
              <w:rPr>
                <w:rFonts w:eastAsia="Verdana"/>
                <w:spacing w:val="-2"/>
                <w:sz w:val="18"/>
                <w:szCs w:val="18"/>
              </w:rPr>
              <w:t>t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ua</w:t>
            </w:r>
            <w:r w:rsidRPr="00AD0544">
              <w:rPr>
                <w:rFonts w:eastAsia="Verdana"/>
                <w:sz w:val="18"/>
                <w:szCs w:val="18"/>
              </w:rPr>
              <w:t>z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i</w:t>
            </w:r>
            <w:r w:rsidRPr="00AD0544">
              <w:rPr>
                <w:rFonts w:eastAsia="Verdana"/>
                <w:spacing w:val="1"/>
                <w:sz w:val="18"/>
                <w:szCs w:val="18"/>
              </w:rPr>
              <w:t>o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n</w:t>
            </w:r>
            <w:r w:rsidRPr="00AD0544">
              <w:rPr>
                <w:rFonts w:eastAsia="Verdana"/>
                <w:sz w:val="18"/>
                <w:szCs w:val="18"/>
              </w:rPr>
              <w:t>i</w:t>
            </w:r>
            <w:r w:rsidRPr="00AD0544">
              <w:rPr>
                <w:rFonts w:eastAsia="Verdana"/>
                <w:spacing w:val="3"/>
                <w:sz w:val="18"/>
                <w:szCs w:val="18"/>
              </w:rPr>
              <w:t xml:space="preserve"> 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n</w:t>
            </w:r>
            <w:r w:rsidRPr="00AD0544">
              <w:rPr>
                <w:rFonts w:eastAsia="Verdana"/>
                <w:spacing w:val="1"/>
                <w:sz w:val="18"/>
                <w:szCs w:val="18"/>
              </w:rPr>
              <w:t>o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t</w:t>
            </w:r>
            <w:r w:rsidRPr="00AD0544">
              <w:rPr>
                <w:rFonts w:eastAsia="Verdana"/>
                <w:sz w:val="18"/>
                <w:szCs w:val="18"/>
              </w:rPr>
              <w:t>e</w:t>
            </w:r>
            <w:r w:rsidRPr="00AD0544">
              <w:rPr>
                <w:rFonts w:eastAsia="Verdana"/>
                <w:spacing w:val="4"/>
                <w:sz w:val="18"/>
                <w:szCs w:val="18"/>
              </w:rPr>
              <w:t xml:space="preserve"> </w:t>
            </w:r>
            <w:r w:rsidRPr="00AD0544">
              <w:rPr>
                <w:rFonts w:eastAsia="Verdana"/>
                <w:sz w:val="18"/>
                <w:szCs w:val="18"/>
              </w:rPr>
              <w:t>e</w:t>
            </w:r>
            <w:r w:rsidRPr="00AD0544">
              <w:rPr>
                <w:rFonts w:eastAsia="Verdana"/>
                <w:spacing w:val="1"/>
                <w:sz w:val="18"/>
                <w:szCs w:val="18"/>
              </w:rPr>
              <w:t xml:space="preserve"> </w:t>
            </w:r>
            <w:r w:rsidRPr="00AD0544">
              <w:rPr>
                <w:rFonts w:eastAsia="Verdana"/>
                <w:spacing w:val="-2"/>
                <w:sz w:val="18"/>
                <w:szCs w:val="18"/>
              </w:rPr>
              <w:t>ce</w:t>
            </w:r>
            <w:r w:rsidRPr="00AD0544">
              <w:rPr>
                <w:rFonts w:eastAsia="Verdana"/>
                <w:spacing w:val="1"/>
                <w:sz w:val="18"/>
                <w:szCs w:val="18"/>
              </w:rPr>
              <w:t>r</w:t>
            </w:r>
            <w:r w:rsidRPr="00AD0544">
              <w:rPr>
                <w:rFonts w:eastAsia="Verdana"/>
                <w:sz w:val="18"/>
                <w:szCs w:val="18"/>
              </w:rPr>
              <w:t>ca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n</w:t>
            </w:r>
            <w:r w:rsidRPr="00AD0544">
              <w:rPr>
                <w:rFonts w:eastAsia="Verdana"/>
                <w:spacing w:val="-2"/>
                <w:sz w:val="18"/>
                <w:szCs w:val="18"/>
              </w:rPr>
              <w:t>d</w:t>
            </w:r>
            <w:r w:rsidRPr="00AD0544">
              <w:rPr>
                <w:rFonts w:eastAsia="Verdana"/>
                <w:sz w:val="18"/>
                <w:szCs w:val="18"/>
              </w:rPr>
              <w:t>o</w:t>
            </w:r>
            <w:r w:rsidRPr="00AD0544">
              <w:rPr>
                <w:rFonts w:eastAsia="Verdana"/>
                <w:spacing w:val="4"/>
                <w:sz w:val="18"/>
                <w:szCs w:val="18"/>
              </w:rPr>
              <w:t xml:space="preserve"> </w:t>
            </w:r>
            <w:r w:rsidRPr="00AD0544">
              <w:rPr>
                <w:rFonts w:eastAsia="Verdana"/>
                <w:spacing w:val="-2"/>
                <w:sz w:val="18"/>
                <w:szCs w:val="18"/>
              </w:rPr>
              <w:t>s</w:t>
            </w:r>
            <w:r w:rsidRPr="00AD0544">
              <w:rPr>
                <w:rFonts w:eastAsia="Verdana"/>
                <w:spacing w:val="1"/>
                <w:sz w:val="18"/>
                <w:szCs w:val="18"/>
              </w:rPr>
              <w:t>o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lu</w:t>
            </w:r>
            <w:r w:rsidRPr="00AD0544">
              <w:rPr>
                <w:rFonts w:eastAsia="Verdana"/>
                <w:sz w:val="18"/>
                <w:szCs w:val="18"/>
              </w:rPr>
              <w:t>z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i</w:t>
            </w:r>
            <w:r w:rsidRPr="00AD0544">
              <w:rPr>
                <w:rFonts w:eastAsia="Verdana"/>
                <w:spacing w:val="1"/>
                <w:sz w:val="18"/>
                <w:szCs w:val="18"/>
              </w:rPr>
              <w:t>o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n</w:t>
            </w:r>
            <w:r w:rsidRPr="00AD0544">
              <w:rPr>
                <w:rFonts w:eastAsia="Verdana"/>
                <w:sz w:val="18"/>
                <w:szCs w:val="18"/>
              </w:rPr>
              <w:t>i</w:t>
            </w:r>
            <w:r w:rsidRPr="00AD0544">
              <w:rPr>
                <w:rFonts w:eastAsia="Verdana"/>
                <w:spacing w:val="3"/>
                <w:sz w:val="18"/>
                <w:szCs w:val="18"/>
              </w:rPr>
              <w:t xml:space="preserve"> 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i</w:t>
            </w:r>
            <w:r w:rsidRPr="00AD0544">
              <w:rPr>
                <w:rFonts w:eastAsia="Verdana"/>
                <w:sz w:val="18"/>
                <w:szCs w:val="18"/>
              </w:rPr>
              <w:t>n mo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d</w:t>
            </w:r>
            <w:r w:rsidRPr="00AD0544">
              <w:rPr>
                <w:rFonts w:eastAsia="Verdana"/>
                <w:sz w:val="18"/>
                <w:szCs w:val="18"/>
              </w:rPr>
              <w:t>o</w:t>
            </w:r>
            <w:r w:rsidRPr="00AD0544">
              <w:rPr>
                <w:rFonts w:eastAsia="Verdana"/>
                <w:spacing w:val="2"/>
                <w:sz w:val="18"/>
                <w:szCs w:val="18"/>
              </w:rPr>
              <w:t xml:space="preserve"> 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aut</w:t>
            </w:r>
            <w:r w:rsidRPr="00AD0544">
              <w:rPr>
                <w:rFonts w:eastAsia="Verdana"/>
                <w:spacing w:val="1"/>
                <w:sz w:val="18"/>
                <w:szCs w:val="18"/>
              </w:rPr>
              <w:t>o</w:t>
            </w:r>
            <w:r w:rsidRPr="00AD0544">
              <w:rPr>
                <w:rFonts w:eastAsia="Verdana"/>
                <w:spacing w:val="-3"/>
                <w:sz w:val="18"/>
                <w:szCs w:val="18"/>
              </w:rPr>
              <w:t>n</w:t>
            </w:r>
            <w:r w:rsidRPr="00AD0544">
              <w:rPr>
                <w:rFonts w:eastAsia="Verdana"/>
                <w:spacing w:val="1"/>
                <w:sz w:val="18"/>
                <w:szCs w:val="18"/>
              </w:rPr>
              <w:t>o</w:t>
            </w:r>
            <w:r w:rsidRPr="00AD0544">
              <w:rPr>
                <w:rFonts w:eastAsia="Verdana"/>
                <w:sz w:val="18"/>
                <w:szCs w:val="18"/>
              </w:rPr>
              <w:t>m</w:t>
            </w:r>
            <w:r w:rsidRPr="00AD0544">
              <w:rPr>
                <w:rFonts w:eastAsia="Verdana"/>
                <w:spacing w:val="-2"/>
                <w:sz w:val="18"/>
                <w:szCs w:val="18"/>
              </w:rPr>
              <w:t>o</w:t>
            </w:r>
            <w:r w:rsidRPr="00AD0544">
              <w:rPr>
                <w:rFonts w:eastAsia="Verdana"/>
                <w:sz w:val="18"/>
                <w:szCs w:val="18"/>
              </w:rPr>
              <w:t>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2FC" w:rsidRPr="00AD0544" w:rsidRDefault="000E12FC" w:rsidP="00E841A4">
            <w:pPr>
              <w:spacing w:before="1"/>
              <w:ind w:left="142" w:right="44"/>
              <w:jc w:val="both"/>
              <w:rPr>
                <w:rFonts w:eastAsia="Verdana"/>
                <w:sz w:val="18"/>
                <w:szCs w:val="18"/>
              </w:rPr>
            </w:pPr>
            <w:r w:rsidRPr="00AD0544">
              <w:rPr>
                <w:rFonts w:eastAsia="Verdana"/>
                <w:spacing w:val="2"/>
                <w:sz w:val="18"/>
                <w:szCs w:val="18"/>
              </w:rPr>
              <w:t>I</w:t>
            </w:r>
            <w:r w:rsidRPr="00AD0544">
              <w:rPr>
                <w:rFonts w:eastAsia="Verdana"/>
                <w:sz w:val="18"/>
                <w:szCs w:val="18"/>
              </w:rPr>
              <w:t>l c</w:t>
            </w:r>
            <w:r w:rsidRPr="00AD0544">
              <w:rPr>
                <w:rFonts w:eastAsia="Verdana"/>
                <w:spacing w:val="1"/>
                <w:sz w:val="18"/>
                <w:szCs w:val="18"/>
              </w:rPr>
              <w:t>o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ll</w:t>
            </w:r>
            <w:r w:rsidRPr="00AD0544">
              <w:rPr>
                <w:rFonts w:eastAsia="Verdana"/>
                <w:spacing w:val="-2"/>
                <w:sz w:val="18"/>
                <w:szCs w:val="18"/>
              </w:rPr>
              <w:t>o</w:t>
            </w:r>
            <w:r w:rsidRPr="00AD0544">
              <w:rPr>
                <w:rFonts w:eastAsia="Verdana"/>
                <w:sz w:val="18"/>
                <w:szCs w:val="18"/>
              </w:rPr>
              <w:t>q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ui</w:t>
            </w:r>
            <w:r w:rsidRPr="00AD0544">
              <w:rPr>
                <w:rFonts w:eastAsia="Verdana"/>
                <w:sz w:val="18"/>
                <w:szCs w:val="18"/>
              </w:rPr>
              <w:t>o</w:t>
            </w:r>
            <w:r w:rsidRPr="00AD0544">
              <w:rPr>
                <w:rFonts w:eastAsia="Verdana"/>
                <w:spacing w:val="2"/>
                <w:sz w:val="18"/>
                <w:szCs w:val="18"/>
              </w:rPr>
              <w:t xml:space="preserve"> </w:t>
            </w:r>
            <w:r w:rsidRPr="00AD0544">
              <w:rPr>
                <w:rFonts w:eastAsia="Verdana"/>
                <w:spacing w:val="-2"/>
                <w:sz w:val="18"/>
                <w:szCs w:val="18"/>
              </w:rPr>
              <w:t>p</w:t>
            </w:r>
            <w:r w:rsidRPr="00AD0544">
              <w:rPr>
                <w:rFonts w:eastAsia="Verdana"/>
                <w:spacing w:val="1"/>
                <w:sz w:val="18"/>
                <w:szCs w:val="18"/>
              </w:rPr>
              <w:t>o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t</w:t>
            </w:r>
            <w:r w:rsidRPr="00AD0544">
              <w:rPr>
                <w:rFonts w:eastAsia="Verdana"/>
                <w:spacing w:val="1"/>
                <w:sz w:val="18"/>
                <w:szCs w:val="18"/>
              </w:rPr>
              <w:t>r</w:t>
            </w:r>
            <w:r w:rsidRPr="00AD0544">
              <w:rPr>
                <w:rFonts w:eastAsia="Verdana"/>
                <w:sz w:val="18"/>
                <w:szCs w:val="18"/>
              </w:rPr>
              <w:t xml:space="preserve">à </w:t>
            </w:r>
            <w:r w:rsidRPr="00AD0544">
              <w:rPr>
                <w:rFonts w:eastAsia="Verdana"/>
                <w:spacing w:val="-2"/>
                <w:sz w:val="18"/>
                <w:szCs w:val="18"/>
              </w:rPr>
              <w:t>p</w:t>
            </w:r>
            <w:r w:rsidRPr="00AD0544">
              <w:rPr>
                <w:rFonts w:eastAsia="Verdana"/>
                <w:spacing w:val="1"/>
                <w:sz w:val="18"/>
                <w:szCs w:val="18"/>
              </w:rPr>
              <w:t>r</w:t>
            </w:r>
            <w:r w:rsidRPr="00AD0544">
              <w:rPr>
                <w:rFonts w:eastAsia="Verdana"/>
                <w:sz w:val="18"/>
                <w:szCs w:val="18"/>
              </w:rPr>
              <w:t>e</w:t>
            </w:r>
            <w:r w:rsidRPr="00AD0544">
              <w:rPr>
                <w:rFonts w:eastAsia="Verdana"/>
                <w:spacing w:val="-3"/>
                <w:sz w:val="18"/>
                <w:szCs w:val="18"/>
              </w:rPr>
              <w:t>n</w:t>
            </w:r>
            <w:r w:rsidRPr="00AD0544">
              <w:rPr>
                <w:rFonts w:eastAsia="Verdana"/>
                <w:sz w:val="18"/>
                <w:szCs w:val="18"/>
              </w:rPr>
              <w:t>de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r</w:t>
            </w:r>
            <w:r w:rsidRPr="00AD0544">
              <w:rPr>
                <w:rFonts w:eastAsia="Verdana"/>
                <w:sz w:val="18"/>
                <w:szCs w:val="18"/>
              </w:rPr>
              <w:t>e</w:t>
            </w:r>
            <w:r w:rsidRPr="00AD0544">
              <w:rPr>
                <w:rFonts w:eastAsia="Verdana"/>
                <w:spacing w:val="1"/>
                <w:sz w:val="18"/>
                <w:szCs w:val="18"/>
              </w:rPr>
              <w:t xml:space="preserve"> </w:t>
            </w:r>
            <w:r w:rsidRPr="00AD0544">
              <w:rPr>
                <w:rFonts w:eastAsia="Verdana"/>
                <w:spacing w:val="-3"/>
                <w:sz w:val="18"/>
                <w:szCs w:val="18"/>
              </w:rPr>
              <w:t>a</w:t>
            </w:r>
            <w:r w:rsidRPr="00AD0544">
              <w:rPr>
                <w:rFonts w:eastAsia="Verdana"/>
                <w:spacing w:val="-2"/>
                <w:sz w:val="18"/>
                <w:szCs w:val="18"/>
              </w:rPr>
              <w:t>v</w:t>
            </w:r>
            <w:r w:rsidRPr="00AD0544">
              <w:rPr>
                <w:rFonts w:eastAsia="Verdana"/>
                <w:spacing w:val="1"/>
                <w:sz w:val="18"/>
                <w:szCs w:val="18"/>
              </w:rPr>
              <w:t>v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i</w:t>
            </w:r>
            <w:r w:rsidRPr="00AD0544">
              <w:rPr>
                <w:rFonts w:eastAsia="Verdana"/>
                <w:sz w:val="18"/>
                <w:szCs w:val="18"/>
              </w:rPr>
              <w:t>o</w:t>
            </w:r>
            <w:r w:rsidRPr="00AD0544">
              <w:rPr>
                <w:rFonts w:eastAsia="Verdana"/>
                <w:spacing w:val="2"/>
                <w:sz w:val="18"/>
                <w:szCs w:val="18"/>
              </w:rPr>
              <w:t xml:space="preserve"> </w:t>
            </w:r>
            <w:r w:rsidRPr="00AD0544">
              <w:rPr>
                <w:rFonts w:eastAsia="Verdana"/>
                <w:sz w:val="18"/>
                <w:szCs w:val="18"/>
              </w:rPr>
              <w:t xml:space="preserve">da 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u</w:t>
            </w:r>
            <w:r w:rsidRPr="00AD0544">
              <w:rPr>
                <w:rFonts w:eastAsia="Verdana"/>
                <w:sz w:val="18"/>
                <w:szCs w:val="18"/>
              </w:rPr>
              <w:t xml:space="preserve">n 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a</w:t>
            </w:r>
            <w:r w:rsidRPr="00AD0544">
              <w:rPr>
                <w:rFonts w:eastAsia="Verdana"/>
                <w:spacing w:val="1"/>
                <w:sz w:val="18"/>
                <w:szCs w:val="18"/>
              </w:rPr>
              <w:t>r</w:t>
            </w:r>
            <w:r w:rsidRPr="00AD0544">
              <w:rPr>
                <w:rFonts w:eastAsia="Verdana"/>
                <w:sz w:val="18"/>
                <w:szCs w:val="18"/>
              </w:rPr>
              <w:t>g</w:t>
            </w:r>
            <w:r w:rsidRPr="00AD0544">
              <w:rPr>
                <w:rFonts w:eastAsia="Verdana"/>
                <w:spacing w:val="-2"/>
                <w:sz w:val="18"/>
                <w:szCs w:val="18"/>
              </w:rPr>
              <w:t>o</w:t>
            </w:r>
            <w:r w:rsidRPr="00AD0544">
              <w:rPr>
                <w:rFonts w:eastAsia="Verdana"/>
                <w:sz w:val="18"/>
                <w:szCs w:val="18"/>
              </w:rPr>
              <w:t>me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nt</w:t>
            </w:r>
            <w:r w:rsidRPr="00AD0544">
              <w:rPr>
                <w:rFonts w:eastAsia="Verdana"/>
                <w:sz w:val="18"/>
                <w:szCs w:val="18"/>
              </w:rPr>
              <w:t>o p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r</w:t>
            </w:r>
            <w:r w:rsidRPr="00AD0544">
              <w:rPr>
                <w:rFonts w:eastAsia="Verdana"/>
                <w:spacing w:val="1"/>
                <w:sz w:val="18"/>
                <w:szCs w:val="18"/>
              </w:rPr>
              <w:t>o</w:t>
            </w:r>
            <w:r w:rsidRPr="00AD0544">
              <w:rPr>
                <w:rFonts w:eastAsia="Verdana"/>
                <w:spacing w:val="-2"/>
                <w:sz w:val="18"/>
                <w:szCs w:val="18"/>
              </w:rPr>
              <w:t>p</w:t>
            </w:r>
            <w:r w:rsidRPr="00AD0544">
              <w:rPr>
                <w:rFonts w:eastAsia="Verdana"/>
                <w:spacing w:val="1"/>
                <w:sz w:val="18"/>
                <w:szCs w:val="18"/>
              </w:rPr>
              <w:t>o</w:t>
            </w:r>
            <w:r w:rsidRPr="00AD0544">
              <w:rPr>
                <w:rFonts w:eastAsia="Verdana"/>
                <w:sz w:val="18"/>
                <w:szCs w:val="18"/>
              </w:rPr>
              <w:t>s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t</w:t>
            </w:r>
            <w:r w:rsidRPr="00AD0544">
              <w:rPr>
                <w:rFonts w:eastAsia="Verdana"/>
                <w:sz w:val="18"/>
                <w:szCs w:val="18"/>
              </w:rPr>
              <w:t>o d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a</w:t>
            </w:r>
            <w:r w:rsidRPr="00AD0544">
              <w:rPr>
                <w:rFonts w:eastAsia="Verdana"/>
                <w:sz w:val="18"/>
                <w:szCs w:val="18"/>
              </w:rPr>
              <w:t>l</w:t>
            </w:r>
            <w:r w:rsidRPr="00AD0544">
              <w:rPr>
                <w:rFonts w:eastAsia="Verdana"/>
                <w:spacing w:val="4"/>
                <w:sz w:val="18"/>
                <w:szCs w:val="18"/>
              </w:rPr>
              <w:t xml:space="preserve"> </w:t>
            </w:r>
            <w:r w:rsidRPr="00AD0544">
              <w:rPr>
                <w:rFonts w:eastAsia="Verdana"/>
                <w:sz w:val="18"/>
                <w:szCs w:val="18"/>
              </w:rPr>
              <w:t>c</w:t>
            </w:r>
            <w:r w:rsidRPr="00AD0544">
              <w:rPr>
                <w:rFonts w:eastAsia="Verdana"/>
                <w:spacing w:val="-3"/>
                <w:sz w:val="18"/>
                <w:szCs w:val="18"/>
              </w:rPr>
              <w:t>a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n</w:t>
            </w:r>
            <w:r w:rsidRPr="00AD0544">
              <w:rPr>
                <w:rFonts w:eastAsia="Verdana"/>
                <w:sz w:val="18"/>
                <w:szCs w:val="18"/>
              </w:rPr>
              <w:t>d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i</w:t>
            </w:r>
            <w:r w:rsidRPr="00AD0544">
              <w:rPr>
                <w:rFonts w:eastAsia="Verdana"/>
                <w:sz w:val="18"/>
                <w:szCs w:val="18"/>
              </w:rPr>
              <w:t>d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at</w:t>
            </w:r>
            <w:r w:rsidRPr="00AD0544">
              <w:rPr>
                <w:rFonts w:eastAsia="Verdana"/>
                <w:spacing w:val="-2"/>
                <w:sz w:val="18"/>
                <w:szCs w:val="18"/>
              </w:rPr>
              <w:t>o</w:t>
            </w:r>
            <w:r w:rsidRPr="00AD0544">
              <w:rPr>
                <w:rFonts w:eastAsia="Verdana"/>
                <w:sz w:val="18"/>
                <w:szCs w:val="18"/>
              </w:rPr>
              <w:t>.</w:t>
            </w:r>
            <w:r w:rsidRPr="00AD0544">
              <w:rPr>
                <w:rFonts w:eastAsia="Verdana"/>
                <w:spacing w:val="1"/>
                <w:sz w:val="18"/>
                <w:szCs w:val="18"/>
              </w:rPr>
              <w:t xml:space="preserve"> </w:t>
            </w:r>
            <w:r w:rsidRPr="00AD0544">
              <w:rPr>
                <w:rFonts w:eastAsia="Verdana"/>
                <w:spacing w:val="-7"/>
                <w:sz w:val="18"/>
                <w:szCs w:val="18"/>
              </w:rPr>
              <w:t>V</w:t>
            </w:r>
            <w:r w:rsidRPr="00AD0544">
              <w:rPr>
                <w:rFonts w:eastAsia="Verdana"/>
                <w:spacing w:val="-2"/>
                <w:sz w:val="18"/>
                <w:szCs w:val="18"/>
              </w:rPr>
              <w:t>e</w:t>
            </w:r>
            <w:r w:rsidRPr="00AD0544">
              <w:rPr>
                <w:rFonts w:eastAsia="Verdana"/>
                <w:spacing w:val="1"/>
                <w:sz w:val="18"/>
                <w:szCs w:val="18"/>
              </w:rPr>
              <w:t>rr</w:t>
            </w:r>
            <w:r w:rsidRPr="00AD0544">
              <w:rPr>
                <w:rFonts w:eastAsia="Verdana"/>
                <w:sz w:val="18"/>
                <w:szCs w:val="18"/>
              </w:rPr>
              <w:t xml:space="preserve">à 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a</w:t>
            </w:r>
            <w:r w:rsidRPr="00AD0544">
              <w:rPr>
                <w:rFonts w:eastAsia="Verdana"/>
                <w:sz w:val="18"/>
                <w:szCs w:val="18"/>
              </w:rPr>
              <w:t>cc</w:t>
            </w:r>
            <w:r w:rsidRPr="00AD0544">
              <w:rPr>
                <w:rFonts w:eastAsia="Verdana"/>
                <w:spacing w:val="1"/>
                <w:sz w:val="18"/>
                <w:szCs w:val="18"/>
              </w:rPr>
              <w:t>er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tat</w:t>
            </w:r>
            <w:r w:rsidRPr="00AD0544">
              <w:rPr>
                <w:rFonts w:eastAsia="Verdana"/>
                <w:sz w:val="18"/>
                <w:szCs w:val="18"/>
              </w:rPr>
              <w:t xml:space="preserve">a  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l</w:t>
            </w:r>
            <w:r w:rsidRPr="00AD0544">
              <w:rPr>
                <w:rFonts w:eastAsia="Verdana"/>
                <w:sz w:val="18"/>
                <w:szCs w:val="18"/>
              </w:rPr>
              <w:t>a  capac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it</w:t>
            </w:r>
            <w:r w:rsidRPr="00AD0544">
              <w:rPr>
                <w:rFonts w:eastAsia="Verdana"/>
                <w:sz w:val="18"/>
                <w:szCs w:val="18"/>
              </w:rPr>
              <w:t xml:space="preserve">à  di  </w:t>
            </w:r>
            <w:r w:rsidRPr="00AD0544">
              <w:rPr>
                <w:rFonts w:eastAsia="Verdana"/>
                <w:spacing w:val="-2"/>
                <w:sz w:val="18"/>
                <w:szCs w:val="18"/>
              </w:rPr>
              <w:t>e</w:t>
            </w:r>
            <w:r w:rsidRPr="00AD0544">
              <w:rPr>
                <w:rFonts w:eastAsia="Verdana"/>
                <w:sz w:val="18"/>
                <w:szCs w:val="18"/>
              </w:rPr>
              <w:t>s</w:t>
            </w:r>
            <w:r w:rsidRPr="00AD0544">
              <w:rPr>
                <w:rFonts w:eastAsia="Verdana"/>
                <w:spacing w:val="-2"/>
                <w:sz w:val="18"/>
                <w:szCs w:val="18"/>
              </w:rPr>
              <w:t>p</w:t>
            </w:r>
            <w:r w:rsidRPr="00AD0544">
              <w:rPr>
                <w:rFonts w:eastAsia="Verdana"/>
                <w:spacing w:val="1"/>
                <w:sz w:val="18"/>
                <w:szCs w:val="18"/>
              </w:rPr>
              <w:t>o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r</w:t>
            </w:r>
            <w:r w:rsidRPr="00AD0544">
              <w:rPr>
                <w:rFonts w:eastAsia="Verdana"/>
                <w:spacing w:val="1"/>
                <w:sz w:val="18"/>
                <w:szCs w:val="18"/>
              </w:rPr>
              <w:t>r</w:t>
            </w:r>
            <w:r w:rsidRPr="00AD0544">
              <w:rPr>
                <w:rFonts w:eastAsia="Verdana"/>
                <w:sz w:val="18"/>
                <w:szCs w:val="18"/>
              </w:rPr>
              <w:t xml:space="preserve">e </w:t>
            </w:r>
            <w:r w:rsidRPr="00AD0544">
              <w:rPr>
                <w:rFonts w:eastAsia="Verdana"/>
                <w:spacing w:val="1"/>
                <w:sz w:val="18"/>
                <w:szCs w:val="18"/>
              </w:rPr>
              <w:t xml:space="preserve"> </w:t>
            </w:r>
            <w:r w:rsidRPr="00AD0544">
              <w:rPr>
                <w:rFonts w:eastAsia="Verdana"/>
                <w:spacing w:val="-2"/>
                <w:sz w:val="18"/>
                <w:szCs w:val="18"/>
              </w:rPr>
              <w:t>c</w:t>
            </w:r>
            <w:r w:rsidRPr="00AD0544">
              <w:rPr>
                <w:rFonts w:eastAsia="Verdana"/>
                <w:spacing w:val="1"/>
                <w:sz w:val="18"/>
                <w:szCs w:val="18"/>
              </w:rPr>
              <w:t>o</w:t>
            </w:r>
            <w:r w:rsidRPr="00AD0544">
              <w:rPr>
                <w:rFonts w:eastAsia="Verdana"/>
                <w:sz w:val="18"/>
                <w:szCs w:val="18"/>
              </w:rPr>
              <w:t>n c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hia</w:t>
            </w:r>
            <w:r w:rsidRPr="00AD0544">
              <w:rPr>
                <w:rFonts w:eastAsia="Verdana"/>
                <w:spacing w:val="1"/>
                <w:sz w:val="18"/>
                <w:szCs w:val="18"/>
              </w:rPr>
              <w:t>r</w:t>
            </w:r>
            <w:r w:rsidRPr="00AD0544">
              <w:rPr>
                <w:rFonts w:eastAsia="Verdana"/>
                <w:sz w:val="18"/>
                <w:szCs w:val="18"/>
              </w:rPr>
              <w:t>ez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z</w:t>
            </w:r>
            <w:r w:rsidRPr="00AD0544">
              <w:rPr>
                <w:rFonts w:eastAsia="Verdana"/>
                <w:sz w:val="18"/>
                <w:szCs w:val="18"/>
              </w:rPr>
              <w:t xml:space="preserve">a </w:t>
            </w:r>
            <w:r w:rsidRPr="00AD0544">
              <w:rPr>
                <w:rFonts w:eastAsia="Verdana"/>
                <w:spacing w:val="2"/>
                <w:sz w:val="18"/>
                <w:szCs w:val="18"/>
              </w:rPr>
              <w:t xml:space="preserve"> </w:t>
            </w:r>
            <w:r w:rsidRPr="00AD0544">
              <w:rPr>
                <w:rFonts w:eastAsia="Verdana"/>
                <w:sz w:val="18"/>
                <w:szCs w:val="18"/>
              </w:rPr>
              <w:t xml:space="preserve">e </w:t>
            </w:r>
            <w:r w:rsidRPr="00AD0544">
              <w:rPr>
                <w:rFonts w:eastAsia="Verdana"/>
                <w:spacing w:val="1"/>
                <w:sz w:val="18"/>
                <w:szCs w:val="18"/>
              </w:rPr>
              <w:t xml:space="preserve"> </w:t>
            </w:r>
            <w:r w:rsidRPr="00AD0544">
              <w:rPr>
                <w:rFonts w:eastAsia="Verdana"/>
                <w:spacing w:val="-2"/>
                <w:sz w:val="18"/>
                <w:szCs w:val="18"/>
              </w:rPr>
              <w:t>p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r</w:t>
            </w:r>
            <w:r w:rsidRPr="00AD0544">
              <w:rPr>
                <w:rFonts w:eastAsia="Verdana"/>
                <w:spacing w:val="1"/>
                <w:sz w:val="18"/>
                <w:szCs w:val="18"/>
              </w:rPr>
              <w:t>o</w:t>
            </w:r>
            <w:r w:rsidRPr="00AD0544">
              <w:rPr>
                <w:rFonts w:eastAsia="Verdana"/>
                <w:spacing w:val="-2"/>
                <w:sz w:val="18"/>
                <w:szCs w:val="18"/>
              </w:rPr>
              <w:t>p</w:t>
            </w:r>
            <w:r w:rsidRPr="00AD0544">
              <w:rPr>
                <w:rFonts w:eastAsia="Verdana"/>
                <w:spacing w:val="1"/>
                <w:sz w:val="18"/>
                <w:szCs w:val="18"/>
              </w:rPr>
              <w:t>r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i</w:t>
            </w:r>
            <w:r w:rsidRPr="00AD0544">
              <w:rPr>
                <w:rFonts w:eastAsia="Verdana"/>
                <w:sz w:val="18"/>
                <w:szCs w:val="18"/>
              </w:rPr>
              <w:t>e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t</w:t>
            </w:r>
            <w:r w:rsidRPr="00AD0544">
              <w:rPr>
                <w:rFonts w:eastAsia="Verdana"/>
                <w:sz w:val="18"/>
                <w:szCs w:val="18"/>
              </w:rPr>
              <w:t xml:space="preserve">à  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l</w:t>
            </w:r>
            <w:r w:rsidRPr="00AD0544">
              <w:rPr>
                <w:rFonts w:eastAsia="Verdana"/>
                <w:sz w:val="18"/>
                <w:szCs w:val="18"/>
              </w:rPr>
              <w:t>es</w:t>
            </w:r>
            <w:r w:rsidRPr="00AD0544">
              <w:rPr>
                <w:rFonts w:eastAsia="Verdana"/>
                <w:spacing w:val="1"/>
                <w:sz w:val="18"/>
                <w:szCs w:val="18"/>
              </w:rPr>
              <w:t>s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i</w:t>
            </w:r>
            <w:r w:rsidRPr="00AD0544">
              <w:rPr>
                <w:rFonts w:eastAsia="Verdana"/>
                <w:sz w:val="18"/>
                <w:szCs w:val="18"/>
              </w:rPr>
              <w:t>ca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l</w:t>
            </w:r>
            <w:r w:rsidRPr="00AD0544">
              <w:rPr>
                <w:rFonts w:eastAsia="Verdana"/>
                <w:sz w:val="18"/>
                <w:szCs w:val="18"/>
              </w:rPr>
              <w:t xml:space="preserve">e, </w:t>
            </w:r>
            <w:r w:rsidRPr="00AD0544">
              <w:rPr>
                <w:rFonts w:eastAsia="Verdana"/>
                <w:spacing w:val="2"/>
                <w:sz w:val="18"/>
                <w:szCs w:val="18"/>
              </w:rPr>
              <w:t xml:space="preserve"> 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l</w:t>
            </w:r>
            <w:r w:rsidRPr="00AD0544">
              <w:rPr>
                <w:rFonts w:eastAsia="Verdana"/>
                <w:sz w:val="18"/>
                <w:szCs w:val="18"/>
              </w:rPr>
              <w:t>a c</w:t>
            </w:r>
            <w:r w:rsidRPr="00AD0544">
              <w:rPr>
                <w:rFonts w:eastAsia="Verdana"/>
                <w:spacing w:val="1"/>
                <w:sz w:val="18"/>
                <w:szCs w:val="18"/>
              </w:rPr>
              <w:t>o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n</w:t>
            </w:r>
            <w:r w:rsidRPr="00AD0544">
              <w:rPr>
                <w:rFonts w:eastAsia="Verdana"/>
                <w:spacing w:val="1"/>
                <w:sz w:val="18"/>
                <w:szCs w:val="18"/>
              </w:rPr>
              <w:t>o</w:t>
            </w:r>
            <w:r w:rsidRPr="00AD0544">
              <w:rPr>
                <w:rFonts w:eastAsia="Verdana"/>
                <w:spacing w:val="-2"/>
                <w:sz w:val="18"/>
                <w:szCs w:val="18"/>
              </w:rPr>
              <w:t>s</w:t>
            </w:r>
            <w:r w:rsidRPr="00AD0544">
              <w:rPr>
                <w:rFonts w:eastAsia="Verdana"/>
                <w:sz w:val="18"/>
                <w:szCs w:val="18"/>
              </w:rPr>
              <w:t>ce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n</w:t>
            </w:r>
            <w:r w:rsidRPr="00AD0544">
              <w:rPr>
                <w:rFonts w:eastAsia="Verdana"/>
                <w:sz w:val="18"/>
                <w:szCs w:val="18"/>
              </w:rPr>
              <w:t>za</w:t>
            </w:r>
            <w:r w:rsidRPr="00AD0544">
              <w:rPr>
                <w:rFonts w:eastAsia="Verdana"/>
                <w:spacing w:val="2"/>
                <w:sz w:val="18"/>
                <w:szCs w:val="18"/>
              </w:rPr>
              <w:t xml:space="preserve"> </w:t>
            </w:r>
            <w:r w:rsidRPr="00AD0544">
              <w:rPr>
                <w:rFonts w:eastAsia="Verdana"/>
                <w:spacing w:val="-2"/>
                <w:sz w:val="18"/>
                <w:szCs w:val="18"/>
              </w:rPr>
              <w:t>d</w:t>
            </w:r>
            <w:r w:rsidRPr="00AD0544">
              <w:rPr>
                <w:rFonts w:eastAsia="Verdana"/>
                <w:sz w:val="18"/>
                <w:szCs w:val="18"/>
              </w:rPr>
              <w:t>ei</w:t>
            </w:r>
            <w:r w:rsidRPr="00AD0544">
              <w:rPr>
                <w:rFonts w:eastAsia="Verdana"/>
                <w:spacing w:val="2"/>
                <w:sz w:val="18"/>
                <w:szCs w:val="18"/>
              </w:rPr>
              <w:t xml:space="preserve"> </w:t>
            </w:r>
            <w:r w:rsidRPr="00AD0544">
              <w:rPr>
                <w:rFonts w:eastAsia="Verdana"/>
                <w:sz w:val="18"/>
                <w:szCs w:val="18"/>
              </w:rPr>
              <w:t>c</w:t>
            </w:r>
            <w:r w:rsidRPr="00AD0544">
              <w:rPr>
                <w:rFonts w:eastAsia="Verdana"/>
                <w:spacing w:val="1"/>
                <w:sz w:val="18"/>
                <w:szCs w:val="18"/>
              </w:rPr>
              <w:t>o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nt</w:t>
            </w:r>
            <w:r w:rsidRPr="00AD0544">
              <w:rPr>
                <w:rFonts w:eastAsia="Verdana"/>
                <w:sz w:val="18"/>
                <w:szCs w:val="18"/>
              </w:rPr>
              <w:t>e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nut</w:t>
            </w:r>
            <w:r w:rsidRPr="00AD0544">
              <w:rPr>
                <w:rFonts w:eastAsia="Verdana"/>
                <w:sz w:val="18"/>
                <w:szCs w:val="18"/>
              </w:rPr>
              <w:t>i</w:t>
            </w:r>
            <w:r w:rsidRPr="00AD0544">
              <w:rPr>
                <w:rFonts w:eastAsia="Verdana"/>
                <w:spacing w:val="2"/>
                <w:sz w:val="18"/>
                <w:szCs w:val="18"/>
              </w:rPr>
              <w:t xml:space="preserve"> </w:t>
            </w:r>
            <w:r w:rsidRPr="00AD0544">
              <w:rPr>
                <w:rFonts w:eastAsia="Verdana"/>
                <w:sz w:val="18"/>
                <w:szCs w:val="18"/>
              </w:rPr>
              <w:t xml:space="preserve">e 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l</w:t>
            </w:r>
            <w:r w:rsidRPr="00AD0544">
              <w:rPr>
                <w:rFonts w:eastAsia="Verdana"/>
                <w:sz w:val="18"/>
                <w:szCs w:val="18"/>
              </w:rPr>
              <w:t>a</w:t>
            </w:r>
            <w:r w:rsidRPr="00AD0544">
              <w:rPr>
                <w:rFonts w:eastAsia="Verdana"/>
                <w:spacing w:val="2"/>
                <w:sz w:val="18"/>
                <w:szCs w:val="18"/>
              </w:rPr>
              <w:t xml:space="preserve"> </w:t>
            </w:r>
            <w:r w:rsidRPr="00AD0544">
              <w:rPr>
                <w:rFonts w:eastAsia="Verdana"/>
                <w:sz w:val="18"/>
                <w:szCs w:val="18"/>
              </w:rPr>
              <w:t>capac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it</w:t>
            </w:r>
            <w:r w:rsidRPr="00AD0544">
              <w:rPr>
                <w:rFonts w:eastAsia="Verdana"/>
                <w:sz w:val="18"/>
                <w:szCs w:val="18"/>
              </w:rPr>
              <w:t>à</w:t>
            </w:r>
            <w:r w:rsidRPr="00AD0544">
              <w:rPr>
                <w:rFonts w:eastAsia="Verdana"/>
                <w:spacing w:val="2"/>
                <w:sz w:val="18"/>
                <w:szCs w:val="18"/>
              </w:rPr>
              <w:t xml:space="preserve"> </w:t>
            </w:r>
            <w:r w:rsidRPr="00AD0544">
              <w:rPr>
                <w:rFonts w:eastAsia="Verdana"/>
                <w:sz w:val="18"/>
                <w:szCs w:val="18"/>
              </w:rPr>
              <w:t xml:space="preserve">di </w:t>
            </w:r>
            <w:r w:rsidRPr="00AD0544">
              <w:rPr>
                <w:rFonts w:eastAsia="Verdana"/>
                <w:spacing w:val="1"/>
                <w:sz w:val="18"/>
                <w:szCs w:val="18"/>
              </w:rPr>
              <w:t>r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i</w:t>
            </w:r>
            <w:r w:rsidRPr="00AD0544">
              <w:rPr>
                <w:rFonts w:eastAsia="Verdana"/>
                <w:sz w:val="18"/>
                <w:szCs w:val="18"/>
              </w:rPr>
              <w:t>el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a</w:t>
            </w:r>
            <w:r w:rsidRPr="00AD0544">
              <w:rPr>
                <w:rFonts w:eastAsia="Verdana"/>
                <w:sz w:val="18"/>
                <w:szCs w:val="18"/>
              </w:rPr>
              <w:t>b</w:t>
            </w:r>
            <w:r w:rsidRPr="00AD0544">
              <w:rPr>
                <w:rFonts w:eastAsia="Verdana"/>
                <w:spacing w:val="-2"/>
                <w:sz w:val="18"/>
                <w:szCs w:val="18"/>
              </w:rPr>
              <w:t>o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ra</w:t>
            </w:r>
            <w:r w:rsidRPr="00AD0544">
              <w:rPr>
                <w:rFonts w:eastAsia="Verdana"/>
                <w:spacing w:val="1"/>
                <w:sz w:val="18"/>
                <w:szCs w:val="18"/>
              </w:rPr>
              <w:t>r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l</w:t>
            </w:r>
            <w:r w:rsidRPr="00AD0544">
              <w:rPr>
                <w:rFonts w:eastAsia="Verdana"/>
                <w:sz w:val="18"/>
                <w:szCs w:val="18"/>
              </w:rPr>
              <w:t>i e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 xml:space="preserve"> </w:t>
            </w:r>
            <w:r w:rsidRPr="00AD0544">
              <w:rPr>
                <w:rFonts w:eastAsia="Verdana"/>
                <w:sz w:val="18"/>
                <w:szCs w:val="18"/>
              </w:rPr>
              <w:t xml:space="preserve">di </w:t>
            </w:r>
            <w:r w:rsidRPr="00AD0544">
              <w:rPr>
                <w:rFonts w:eastAsia="Verdana"/>
                <w:spacing w:val="-2"/>
                <w:sz w:val="18"/>
                <w:szCs w:val="18"/>
              </w:rPr>
              <w:t>c</w:t>
            </w:r>
            <w:r w:rsidRPr="00AD0544">
              <w:rPr>
                <w:rFonts w:eastAsia="Verdana"/>
                <w:spacing w:val="1"/>
                <w:sz w:val="18"/>
                <w:szCs w:val="18"/>
              </w:rPr>
              <w:t>o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r</w:t>
            </w:r>
            <w:r w:rsidRPr="00AD0544">
              <w:rPr>
                <w:rFonts w:eastAsia="Verdana"/>
                <w:spacing w:val="1"/>
                <w:sz w:val="18"/>
                <w:szCs w:val="18"/>
              </w:rPr>
              <w:t>r</w:t>
            </w:r>
            <w:r w:rsidRPr="00AD0544">
              <w:rPr>
                <w:rFonts w:eastAsia="Verdana"/>
                <w:sz w:val="18"/>
                <w:szCs w:val="18"/>
              </w:rPr>
              <w:t>el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a</w:t>
            </w:r>
            <w:r w:rsidRPr="00AD0544">
              <w:rPr>
                <w:rFonts w:eastAsia="Verdana"/>
                <w:spacing w:val="1"/>
                <w:sz w:val="18"/>
                <w:szCs w:val="18"/>
              </w:rPr>
              <w:t>r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l</w:t>
            </w:r>
            <w:r w:rsidRPr="00AD0544">
              <w:rPr>
                <w:rFonts w:eastAsia="Verdana"/>
                <w:sz w:val="18"/>
                <w:szCs w:val="18"/>
              </w:rPr>
              <w:t xml:space="preserve">i 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i</w:t>
            </w:r>
            <w:r w:rsidRPr="00AD0544">
              <w:rPr>
                <w:rFonts w:eastAsia="Verdana"/>
                <w:sz w:val="18"/>
                <w:szCs w:val="18"/>
              </w:rPr>
              <w:t xml:space="preserve">n </w:t>
            </w:r>
            <w:r w:rsidRPr="00AD0544">
              <w:rPr>
                <w:rFonts w:eastAsia="Verdana"/>
                <w:spacing w:val="-3"/>
                <w:sz w:val="18"/>
                <w:szCs w:val="18"/>
              </w:rPr>
              <w:t>m</w:t>
            </w:r>
            <w:r w:rsidRPr="00AD0544">
              <w:rPr>
                <w:rFonts w:eastAsia="Verdana"/>
                <w:spacing w:val="1"/>
                <w:sz w:val="18"/>
                <w:szCs w:val="18"/>
              </w:rPr>
              <w:t>o</w:t>
            </w:r>
            <w:r w:rsidRPr="00AD0544">
              <w:rPr>
                <w:rFonts w:eastAsia="Verdana"/>
                <w:spacing w:val="-2"/>
                <w:sz w:val="18"/>
                <w:szCs w:val="18"/>
              </w:rPr>
              <w:t>d</w:t>
            </w:r>
            <w:r w:rsidRPr="00AD0544">
              <w:rPr>
                <w:rFonts w:eastAsia="Verdana"/>
                <w:sz w:val="18"/>
                <w:szCs w:val="18"/>
              </w:rPr>
              <w:t>o</w:t>
            </w:r>
            <w:r w:rsidRPr="00AD0544">
              <w:rPr>
                <w:rFonts w:eastAsia="Verdana"/>
                <w:spacing w:val="2"/>
                <w:sz w:val="18"/>
                <w:szCs w:val="18"/>
              </w:rPr>
              <w:t xml:space="preserve"> 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aut</w:t>
            </w:r>
            <w:r w:rsidRPr="00AD0544">
              <w:rPr>
                <w:rFonts w:eastAsia="Verdana"/>
                <w:spacing w:val="1"/>
                <w:sz w:val="18"/>
                <w:szCs w:val="18"/>
              </w:rPr>
              <w:t>o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n</w:t>
            </w:r>
            <w:r w:rsidRPr="00AD0544">
              <w:rPr>
                <w:rFonts w:eastAsia="Verdana"/>
                <w:spacing w:val="1"/>
                <w:sz w:val="18"/>
                <w:szCs w:val="18"/>
              </w:rPr>
              <w:t>o</w:t>
            </w:r>
            <w:r w:rsidRPr="00AD0544">
              <w:rPr>
                <w:rFonts w:eastAsia="Verdana"/>
                <w:spacing w:val="-3"/>
                <w:sz w:val="18"/>
                <w:szCs w:val="18"/>
              </w:rPr>
              <w:t>m</w:t>
            </w:r>
            <w:r w:rsidRPr="00AD0544">
              <w:rPr>
                <w:rFonts w:eastAsia="Verdana"/>
                <w:spacing w:val="-2"/>
                <w:sz w:val="18"/>
                <w:szCs w:val="18"/>
              </w:rPr>
              <w:t>o</w:t>
            </w:r>
            <w:r w:rsidRPr="00AD0544">
              <w:rPr>
                <w:rFonts w:eastAsia="Verdana"/>
                <w:sz w:val="18"/>
                <w:szCs w:val="18"/>
              </w:rPr>
              <w:t>. Sa</w:t>
            </w:r>
            <w:r w:rsidRPr="00AD0544">
              <w:rPr>
                <w:rFonts w:eastAsia="Verdana"/>
                <w:spacing w:val="1"/>
                <w:sz w:val="18"/>
                <w:szCs w:val="18"/>
              </w:rPr>
              <w:t>r</w:t>
            </w:r>
            <w:r w:rsidRPr="00AD0544">
              <w:rPr>
                <w:rFonts w:eastAsia="Verdana"/>
                <w:sz w:val="18"/>
                <w:szCs w:val="18"/>
              </w:rPr>
              <w:t xml:space="preserve">à  </w:t>
            </w:r>
            <w:r w:rsidRPr="00AD0544">
              <w:rPr>
                <w:rFonts w:eastAsia="Verdana"/>
                <w:spacing w:val="-2"/>
                <w:sz w:val="18"/>
                <w:szCs w:val="18"/>
              </w:rPr>
              <w:t>v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alutat</w:t>
            </w:r>
            <w:r w:rsidRPr="00AD0544">
              <w:rPr>
                <w:rFonts w:eastAsia="Verdana"/>
                <w:sz w:val="18"/>
                <w:szCs w:val="18"/>
              </w:rPr>
              <w:t xml:space="preserve">a </w:t>
            </w:r>
            <w:r w:rsidRPr="00AD0544">
              <w:rPr>
                <w:rFonts w:eastAsia="Verdana"/>
                <w:spacing w:val="2"/>
                <w:sz w:val="18"/>
                <w:szCs w:val="18"/>
              </w:rPr>
              <w:t xml:space="preserve"> 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l</w:t>
            </w:r>
            <w:r w:rsidRPr="00AD0544">
              <w:rPr>
                <w:rFonts w:eastAsia="Verdana"/>
                <w:sz w:val="18"/>
                <w:szCs w:val="18"/>
              </w:rPr>
              <w:t xml:space="preserve">a </w:t>
            </w:r>
            <w:r w:rsidRPr="00AD0544">
              <w:rPr>
                <w:rFonts w:eastAsia="Verdana"/>
                <w:spacing w:val="2"/>
                <w:sz w:val="18"/>
                <w:szCs w:val="18"/>
              </w:rPr>
              <w:t xml:space="preserve"> </w:t>
            </w:r>
            <w:r w:rsidRPr="00AD0544">
              <w:rPr>
                <w:rFonts w:eastAsia="Verdana"/>
                <w:sz w:val="18"/>
                <w:szCs w:val="18"/>
              </w:rPr>
              <w:t>capac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it</w:t>
            </w:r>
            <w:r w:rsidRPr="00AD0544">
              <w:rPr>
                <w:rFonts w:eastAsia="Verdana"/>
                <w:sz w:val="18"/>
                <w:szCs w:val="18"/>
              </w:rPr>
              <w:t xml:space="preserve">à </w:t>
            </w:r>
            <w:r w:rsidRPr="00AD0544">
              <w:rPr>
                <w:rFonts w:eastAsia="Verdana"/>
                <w:spacing w:val="2"/>
                <w:sz w:val="18"/>
                <w:szCs w:val="18"/>
              </w:rPr>
              <w:t xml:space="preserve"> </w:t>
            </w:r>
            <w:r w:rsidRPr="00AD0544">
              <w:rPr>
                <w:rFonts w:eastAsia="Verdana"/>
                <w:sz w:val="18"/>
                <w:szCs w:val="18"/>
              </w:rPr>
              <w:t>c</w:t>
            </w:r>
            <w:r w:rsidRPr="00AD0544">
              <w:rPr>
                <w:rFonts w:eastAsia="Verdana"/>
                <w:spacing w:val="1"/>
                <w:sz w:val="18"/>
                <w:szCs w:val="18"/>
              </w:rPr>
              <w:t>r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iti</w:t>
            </w:r>
            <w:r w:rsidRPr="00AD0544">
              <w:rPr>
                <w:rFonts w:eastAsia="Verdana"/>
                <w:sz w:val="18"/>
                <w:szCs w:val="18"/>
              </w:rPr>
              <w:t xml:space="preserve">ca </w:t>
            </w:r>
            <w:r w:rsidRPr="00AD0544">
              <w:rPr>
                <w:rFonts w:eastAsia="Verdana"/>
                <w:spacing w:val="3"/>
                <w:sz w:val="18"/>
                <w:szCs w:val="18"/>
              </w:rPr>
              <w:t xml:space="preserve"> </w:t>
            </w:r>
            <w:r w:rsidRPr="00AD0544">
              <w:rPr>
                <w:rFonts w:eastAsia="Verdana"/>
                <w:sz w:val="18"/>
                <w:szCs w:val="18"/>
              </w:rPr>
              <w:t>e l’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aut</w:t>
            </w:r>
            <w:r w:rsidRPr="00AD0544">
              <w:rPr>
                <w:rFonts w:eastAsia="Verdana"/>
                <w:spacing w:val="1"/>
                <w:sz w:val="18"/>
                <w:szCs w:val="18"/>
              </w:rPr>
              <w:t>o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n</w:t>
            </w:r>
            <w:r w:rsidRPr="00AD0544">
              <w:rPr>
                <w:rFonts w:eastAsia="Verdana"/>
                <w:spacing w:val="1"/>
                <w:sz w:val="18"/>
                <w:szCs w:val="18"/>
              </w:rPr>
              <w:t>o</w:t>
            </w:r>
            <w:r w:rsidRPr="00AD0544">
              <w:rPr>
                <w:rFonts w:eastAsia="Verdana"/>
                <w:sz w:val="18"/>
                <w:szCs w:val="18"/>
              </w:rPr>
              <w:t>m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i</w:t>
            </w:r>
            <w:r w:rsidRPr="00AD0544">
              <w:rPr>
                <w:rFonts w:eastAsia="Verdana"/>
                <w:sz w:val="18"/>
                <w:szCs w:val="18"/>
              </w:rPr>
              <w:t xml:space="preserve">a </w:t>
            </w:r>
            <w:r w:rsidRPr="00AD0544">
              <w:rPr>
                <w:rFonts w:eastAsia="Verdana"/>
                <w:spacing w:val="2"/>
                <w:sz w:val="18"/>
                <w:szCs w:val="18"/>
              </w:rPr>
              <w:t xml:space="preserve"> 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n</w:t>
            </w:r>
            <w:r w:rsidRPr="00AD0544">
              <w:rPr>
                <w:rFonts w:eastAsia="Verdana"/>
                <w:sz w:val="18"/>
                <w:szCs w:val="18"/>
              </w:rPr>
              <w:t>el  c</w:t>
            </w:r>
            <w:r w:rsidRPr="00AD0544">
              <w:rPr>
                <w:rFonts w:eastAsia="Verdana"/>
                <w:spacing w:val="-2"/>
                <w:sz w:val="18"/>
                <w:szCs w:val="18"/>
              </w:rPr>
              <w:t>e</w:t>
            </w:r>
            <w:r w:rsidRPr="00AD0544">
              <w:rPr>
                <w:rFonts w:eastAsia="Verdana"/>
                <w:spacing w:val="1"/>
                <w:sz w:val="18"/>
                <w:szCs w:val="18"/>
              </w:rPr>
              <w:t>r</w:t>
            </w:r>
            <w:r w:rsidRPr="00AD0544">
              <w:rPr>
                <w:rFonts w:eastAsia="Verdana"/>
                <w:sz w:val="18"/>
                <w:szCs w:val="18"/>
              </w:rPr>
              <w:t>c</w:t>
            </w:r>
            <w:r w:rsidRPr="00AD0544">
              <w:rPr>
                <w:rFonts w:eastAsia="Verdana"/>
                <w:spacing w:val="-3"/>
                <w:sz w:val="18"/>
                <w:szCs w:val="18"/>
              </w:rPr>
              <w:t>a</w:t>
            </w:r>
            <w:r w:rsidRPr="00AD0544">
              <w:rPr>
                <w:rFonts w:eastAsia="Verdana"/>
                <w:spacing w:val="1"/>
                <w:sz w:val="18"/>
                <w:szCs w:val="18"/>
              </w:rPr>
              <w:t>r</w:t>
            </w:r>
            <w:r w:rsidRPr="00AD0544">
              <w:rPr>
                <w:rFonts w:eastAsia="Verdana"/>
                <w:sz w:val="18"/>
                <w:szCs w:val="18"/>
              </w:rPr>
              <w:t xml:space="preserve">e  </w:t>
            </w:r>
            <w:r w:rsidRPr="00AD0544">
              <w:rPr>
                <w:rFonts w:eastAsia="Verdana"/>
                <w:spacing w:val="-2"/>
                <w:sz w:val="18"/>
                <w:szCs w:val="18"/>
              </w:rPr>
              <w:t>s</w:t>
            </w:r>
            <w:r w:rsidRPr="00AD0544">
              <w:rPr>
                <w:rFonts w:eastAsia="Verdana"/>
                <w:spacing w:val="1"/>
                <w:sz w:val="18"/>
                <w:szCs w:val="18"/>
              </w:rPr>
              <w:t>o</w:t>
            </w:r>
            <w:r w:rsidRPr="00AD0544">
              <w:rPr>
                <w:rFonts w:eastAsia="Verdana"/>
                <w:sz w:val="18"/>
                <w:szCs w:val="18"/>
              </w:rPr>
              <w:t>l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u</w:t>
            </w:r>
            <w:r w:rsidRPr="00AD0544">
              <w:rPr>
                <w:rFonts w:eastAsia="Verdana"/>
                <w:sz w:val="18"/>
                <w:szCs w:val="18"/>
              </w:rPr>
              <w:t>z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i</w:t>
            </w:r>
            <w:r w:rsidRPr="00AD0544">
              <w:rPr>
                <w:rFonts w:eastAsia="Verdana"/>
                <w:spacing w:val="1"/>
                <w:sz w:val="18"/>
                <w:szCs w:val="18"/>
              </w:rPr>
              <w:t>o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n</w:t>
            </w:r>
            <w:r w:rsidRPr="00AD0544">
              <w:rPr>
                <w:rFonts w:eastAsia="Verdana"/>
                <w:sz w:val="18"/>
                <w:szCs w:val="18"/>
              </w:rPr>
              <w:t>e  a si</w:t>
            </w:r>
            <w:r w:rsidRPr="00AD0544">
              <w:rPr>
                <w:rFonts w:eastAsia="Verdana"/>
                <w:spacing w:val="-2"/>
                <w:sz w:val="18"/>
                <w:szCs w:val="18"/>
              </w:rPr>
              <w:t>t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ua</w:t>
            </w:r>
            <w:r w:rsidRPr="00AD0544">
              <w:rPr>
                <w:rFonts w:eastAsia="Verdana"/>
                <w:sz w:val="18"/>
                <w:szCs w:val="18"/>
              </w:rPr>
              <w:t>z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i</w:t>
            </w:r>
            <w:r w:rsidRPr="00AD0544">
              <w:rPr>
                <w:rFonts w:eastAsia="Verdana"/>
                <w:spacing w:val="1"/>
                <w:sz w:val="18"/>
                <w:szCs w:val="18"/>
              </w:rPr>
              <w:t>o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n</w:t>
            </w:r>
            <w:r w:rsidRPr="00AD0544">
              <w:rPr>
                <w:rFonts w:eastAsia="Verdana"/>
                <w:sz w:val="18"/>
                <w:szCs w:val="18"/>
              </w:rPr>
              <w:t>i p</w:t>
            </w:r>
            <w:r w:rsidRPr="00AD0544">
              <w:rPr>
                <w:rFonts w:eastAsia="Verdana"/>
                <w:spacing w:val="1"/>
                <w:sz w:val="18"/>
                <w:szCs w:val="18"/>
              </w:rPr>
              <w:t>r</w:t>
            </w:r>
            <w:r w:rsidRPr="00AD0544">
              <w:rPr>
                <w:rFonts w:eastAsia="Verdana"/>
                <w:spacing w:val="-2"/>
                <w:sz w:val="18"/>
                <w:szCs w:val="18"/>
              </w:rPr>
              <w:t>o</w:t>
            </w:r>
            <w:r w:rsidRPr="00AD0544">
              <w:rPr>
                <w:rFonts w:eastAsia="Verdana"/>
                <w:sz w:val="18"/>
                <w:szCs w:val="18"/>
              </w:rPr>
              <w:t>b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l</w:t>
            </w:r>
            <w:r w:rsidRPr="00AD0544">
              <w:rPr>
                <w:rFonts w:eastAsia="Verdana"/>
                <w:sz w:val="18"/>
                <w:szCs w:val="18"/>
              </w:rPr>
              <w:t>em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ati</w:t>
            </w:r>
            <w:r w:rsidRPr="00AD0544">
              <w:rPr>
                <w:rFonts w:eastAsia="Verdana"/>
                <w:sz w:val="18"/>
                <w:szCs w:val="18"/>
              </w:rPr>
              <w:t>c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h</w:t>
            </w:r>
            <w:r w:rsidRPr="00AD0544">
              <w:rPr>
                <w:rFonts w:eastAsia="Verdana"/>
                <w:sz w:val="18"/>
                <w:szCs w:val="18"/>
              </w:rPr>
              <w:t>e.</w:t>
            </w: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3" w:space="0" w:color="000000"/>
            </w:tcBorders>
          </w:tcPr>
          <w:p w:rsidR="000E12FC" w:rsidRPr="00AD0544" w:rsidRDefault="000E12FC" w:rsidP="00E841A4">
            <w:pPr>
              <w:ind w:left="142"/>
              <w:rPr>
                <w:sz w:val="18"/>
                <w:szCs w:val="18"/>
              </w:rPr>
            </w:pPr>
          </w:p>
        </w:tc>
      </w:tr>
      <w:tr w:rsidR="000E12FC" w:rsidRPr="00AD0544" w:rsidTr="00E841A4">
        <w:trPr>
          <w:trHeight w:hRule="exact" w:val="2158"/>
        </w:trPr>
        <w:tc>
          <w:tcPr>
            <w:tcW w:w="1420" w:type="dxa"/>
            <w:tcBorders>
              <w:top w:val="single" w:sz="8" w:space="0" w:color="000000"/>
              <w:left w:val="single" w:sz="3" w:space="0" w:color="000000"/>
              <w:bottom w:val="single" w:sz="8" w:space="0" w:color="000000"/>
              <w:right w:val="single" w:sz="8" w:space="0" w:color="000000"/>
            </w:tcBorders>
          </w:tcPr>
          <w:p w:rsidR="000E12FC" w:rsidRPr="00AD0544" w:rsidRDefault="000E12FC" w:rsidP="00E841A4">
            <w:pPr>
              <w:spacing w:line="200" w:lineRule="exact"/>
              <w:ind w:left="142"/>
              <w:rPr>
                <w:sz w:val="18"/>
                <w:szCs w:val="18"/>
              </w:rPr>
            </w:pPr>
          </w:p>
          <w:p w:rsidR="000E12FC" w:rsidRPr="00AD0544" w:rsidRDefault="000E12FC" w:rsidP="00E841A4">
            <w:pPr>
              <w:spacing w:line="200" w:lineRule="exact"/>
              <w:ind w:left="142"/>
              <w:rPr>
                <w:sz w:val="18"/>
                <w:szCs w:val="18"/>
              </w:rPr>
            </w:pPr>
          </w:p>
          <w:p w:rsidR="000E12FC" w:rsidRPr="00AD0544" w:rsidRDefault="000E12FC" w:rsidP="00E841A4">
            <w:pPr>
              <w:spacing w:line="200" w:lineRule="exact"/>
              <w:ind w:left="142"/>
              <w:rPr>
                <w:sz w:val="18"/>
                <w:szCs w:val="18"/>
              </w:rPr>
            </w:pPr>
          </w:p>
          <w:p w:rsidR="000E12FC" w:rsidRPr="00AD0544" w:rsidRDefault="000E12FC" w:rsidP="00E841A4">
            <w:pPr>
              <w:spacing w:before="17" w:line="260" w:lineRule="exact"/>
              <w:ind w:left="142"/>
              <w:rPr>
                <w:sz w:val="18"/>
                <w:szCs w:val="18"/>
              </w:rPr>
            </w:pPr>
          </w:p>
          <w:p w:rsidR="000E12FC" w:rsidRPr="00AD0544" w:rsidRDefault="000E12FC" w:rsidP="00E841A4">
            <w:pPr>
              <w:ind w:left="142" w:right="380" w:hanging="118"/>
              <w:rPr>
                <w:rFonts w:eastAsia="Verdana"/>
                <w:sz w:val="18"/>
                <w:szCs w:val="18"/>
              </w:rPr>
            </w:pPr>
            <w:r w:rsidRPr="00AD0544">
              <w:rPr>
                <w:rFonts w:eastAsia="Verdana"/>
                <w:spacing w:val="-1"/>
                <w:sz w:val="18"/>
                <w:szCs w:val="18"/>
              </w:rPr>
              <w:t>ME</w:t>
            </w:r>
            <w:r w:rsidRPr="00AD0544">
              <w:rPr>
                <w:rFonts w:eastAsia="Verdana"/>
                <w:spacing w:val="1"/>
                <w:sz w:val="18"/>
                <w:szCs w:val="18"/>
              </w:rPr>
              <w:t>D</w:t>
            </w:r>
            <w:r w:rsidRPr="00AD0544">
              <w:rPr>
                <w:rFonts w:eastAsia="Verdana"/>
                <w:sz w:val="18"/>
                <w:szCs w:val="18"/>
              </w:rPr>
              <w:t>IA ( 7 )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2FC" w:rsidRPr="00AD0544" w:rsidRDefault="000E12FC" w:rsidP="00E841A4">
            <w:pPr>
              <w:spacing w:before="1"/>
              <w:ind w:left="142" w:right="48"/>
              <w:jc w:val="both"/>
              <w:rPr>
                <w:rFonts w:eastAsia="Verdana"/>
                <w:sz w:val="18"/>
                <w:szCs w:val="18"/>
              </w:rPr>
            </w:pPr>
            <w:r w:rsidRPr="00AD0544">
              <w:rPr>
                <w:rFonts w:eastAsia="Verdana"/>
                <w:sz w:val="18"/>
                <w:szCs w:val="18"/>
              </w:rPr>
              <w:t>C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a</w:t>
            </w:r>
            <w:r w:rsidRPr="00AD0544">
              <w:rPr>
                <w:rFonts w:eastAsia="Verdana"/>
                <w:sz w:val="18"/>
                <w:szCs w:val="18"/>
              </w:rPr>
              <w:t>p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a</w:t>
            </w:r>
            <w:r w:rsidRPr="00AD0544">
              <w:rPr>
                <w:rFonts w:eastAsia="Verdana"/>
                <w:sz w:val="18"/>
                <w:szCs w:val="18"/>
              </w:rPr>
              <w:t>ci</w:t>
            </w:r>
            <w:r w:rsidRPr="00AD0544">
              <w:rPr>
                <w:rFonts w:eastAsia="Verdana"/>
                <w:spacing w:val="-2"/>
                <w:sz w:val="18"/>
                <w:szCs w:val="18"/>
              </w:rPr>
              <w:t>t</w:t>
            </w:r>
            <w:r w:rsidRPr="00AD0544">
              <w:rPr>
                <w:rFonts w:eastAsia="Verdana"/>
                <w:sz w:val="18"/>
                <w:szCs w:val="18"/>
              </w:rPr>
              <w:t xml:space="preserve">à  di  </w:t>
            </w:r>
            <w:r w:rsidRPr="00AD0544">
              <w:rPr>
                <w:rFonts w:eastAsia="Verdana"/>
                <w:spacing w:val="1"/>
                <w:sz w:val="18"/>
                <w:szCs w:val="18"/>
              </w:rPr>
              <w:t>r</w:t>
            </w:r>
            <w:r w:rsidRPr="00AD0544">
              <w:rPr>
                <w:rFonts w:eastAsia="Verdana"/>
                <w:spacing w:val="-3"/>
                <w:sz w:val="18"/>
                <w:szCs w:val="18"/>
              </w:rPr>
              <w:t>i</w:t>
            </w:r>
            <w:r w:rsidRPr="00AD0544">
              <w:rPr>
                <w:rFonts w:eastAsia="Verdana"/>
                <w:spacing w:val="1"/>
                <w:sz w:val="18"/>
                <w:szCs w:val="18"/>
              </w:rPr>
              <w:t>f</w:t>
            </w:r>
            <w:r w:rsidRPr="00AD0544">
              <w:rPr>
                <w:rFonts w:eastAsia="Verdana"/>
                <w:sz w:val="18"/>
                <w:szCs w:val="18"/>
              </w:rPr>
              <w:t>e</w:t>
            </w:r>
            <w:r w:rsidRPr="00AD0544">
              <w:rPr>
                <w:rFonts w:eastAsia="Verdana"/>
                <w:spacing w:val="1"/>
                <w:sz w:val="18"/>
                <w:szCs w:val="18"/>
              </w:rPr>
              <w:t>r</w:t>
            </w:r>
            <w:r w:rsidRPr="00AD0544">
              <w:rPr>
                <w:rFonts w:eastAsia="Verdana"/>
                <w:spacing w:val="-3"/>
                <w:sz w:val="18"/>
                <w:szCs w:val="18"/>
              </w:rPr>
              <w:t>i</w:t>
            </w:r>
            <w:r w:rsidRPr="00AD0544">
              <w:rPr>
                <w:rFonts w:eastAsia="Verdana"/>
                <w:spacing w:val="1"/>
                <w:sz w:val="18"/>
                <w:szCs w:val="18"/>
              </w:rPr>
              <w:t>r</w:t>
            </w:r>
            <w:r w:rsidRPr="00AD0544">
              <w:rPr>
                <w:rFonts w:eastAsia="Verdana"/>
                <w:sz w:val="18"/>
                <w:szCs w:val="18"/>
              </w:rPr>
              <w:t xml:space="preserve">e </w:t>
            </w:r>
            <w:r w:rsidRPr="00AD0544">
              <w:rPr>
                <w:rFonts w:eastAsia="Verdana"/>
                <w:spacing w:val="1"/>
                <w:sz w:val="18"/>
                <w:szCs w:val="18"/>
              </w:rPr>
              <w:t xml:space="preserve"> </w:t>
            </w:r>
            <w:r w:rsidRPr="00AD0544">
              <w:rPr>
                <w:rFonts w:eastAsia="Verdana"/>
                <w:spacing w:val="-2"/>
                <w:sz w:val="18"/>
                <w:szCs w:val="18"/>
              </w:rPr>
              <w:t>c</w:t>
            </w:r>
            <w:r w:rsidRPr="00AD0544">
              <w:rPr>
                <w:rFonts w:eastAsia="Verdana"/>
                <w:spacing w:val="1"/>
                <w:sz w:val="18"/>
                <w:szCs w:val="18"/>
              </w:rPr>
              <w:t>o</w:t>
            </w:r>
            <w:r w:rsidRPr="00AD0544">
              <w:rPr>
                <w:rFonts w:eastAsia="Verdana"/>
                <w:sz w:val="18"/>
                <w:szCs w:val="18"/>
              </w:rPr>
              <w:t xml:space="preserve">n </w:t>
            </w:r>
            <w:r w:rsidRPr="00AD0544">
              <w:rPr>
                <w:rFonts w:eastAsia="Verdana"/>
                <w:spacing w:val="2"/>
                <w:sz w:val="18"/>
                <w:szCs w:val="18"/>
              </w:rPr>
              <w:t xml:space="preserve"> </w:t>
            </w:r>
            <w:r w:rsidRPr="00AD0544">
              <w:rPr>
                <w:rFonts w:eastAsia="Verdana"/>
                <w:sz w:val="18"/>
                <w:szCs w:val="18"/>
              </w:rPr>
              <w:t>c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hiar</w:t>
            </w:r>
            <w:r w:rsidRPr="00AD0544">
              <w:rPr>
                <w:rFonts w:eastAsia="Verdana"/>
                <w:sz w:val="18"/>
                <w:szCs w:val="18"/>
              </w:rPr>
              <w:t>ez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z</w:t>
            </w:r>
            <w:r w:rsidRPr="00AD0544">
              <w:rPr>
                <w:rFonts w:eastAsia="Verdana"/>
                <w:sz w:val="18"/>
                <w:szCs w:val="18"/>
              </w:rPr>
              <w:t>a  s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u</w:t>
            </w:r>
            <w:r w:rsidRPr="00AD0544">
              <w:rPr>
                <w:rFonts w:eastAsia="Verdana"/>
                <w:sz w:val="18"/>
                <w:szCs w:val="18"/>
              </w:rPr>
              <w:t>g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l</w:t>
            </w:r>
            <w:r w:rsidRPr="00AD0544">
              <w:rPr>
                <w:rFonts w:eastAsia="Verdana"/>
                <w:sz w:val="18"/>
                <w:szCs w:val="18"/>
              </w:rPr>
              <w:t xml:space="preserve">i 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a</w:t>
            </w:r>
            <w:r w:rsidRPr="00AD0544">
              <w:rPr>
                <w:rFonts w:eastAsia="Verdana"/>
                <w:spacing w:val="1"/>
                <w:sz w:val="18"/>
                <w:szCs w:val="18"/>
              </w:rPr>
              <w:t>r</w:t>
            </w:r>
            <w:r w:rsidRPr="00AD0544">
              <w:rPr>
                <w:rFonts w:eastAsia="Verdana"/>
                <w:sz w:val="18"/>
                <w:szCs w:val="18"/>
              </w:rPr>
              <w:t>g</w:t>
            </w:r>
            <w:r w:rsidRPr="00AD0544">
              <w:rPr>
                <w:rFonts w:eastAsia="Verdana"/>
                <w:spacing w:val="-2"/>
                <w:sz w:val="18"/>
                <w:szCs w:val="18"/>
              </w:rPr>
              <w:t>o</w:t>
            </w:r>
            <w:r w:rsidRPr="00AD0544">
              <w:rPr>
                <w:rFonts w:eastAsia="Verdana"/>
                <w:sz w:val="18"/>
                <w:szCs w:val="18"/>
              </w:rPr>
              <w:t>me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nt</w:t>
            </w:r>
            <w:r w:rsidRPr="00AD0544">
              <w:rPr>
                <w:rFonts w:eastAsia="Verdana"/>
                <w:sz w:val="18"/>
                <w:szCs w:val="18"/>
              </w:rPr>
              <w:t>i</w:t>
            </w:r>
            <w:r w:rsidRPr="00AD0544">
              <w:rPr>
                <w:rFonts w:eastAsia="Verdana"/>
                <w:spacing w:val="3"/>
                <w:sz w:val="18"/>
                <w:szCs w:val="18"/>
              </w:rPr>
              <w:t xml:space="preserve"> </w:t>
            </w:r>
            <w:r w:rsidRPr="00AD0544">
              <w:rPr>
                <w:rFonts w:eastAsia="Verdana"/>
                <w:sz w:val="18"/>
                <w:szCs w:val="18"/>
              </w:rPr>
              <w:t>di</w:t>
            </w:r>
            <w:r w:rsidRPr="00AD0544">
              <w:rPr>
                <w:rFonts w:eastAsia="Verdana"/>
                <w:spacing w:val="3"/>
                <w:sz w:val="18"/>
                <w:szCs w:val="18"/>
              </w:rPr>
              <w:t xml:space="preserve"> </w:t>
            </w:r>
            <w:r w:rsidRPr="00AD0544">
              <w:rPr>
                <w:rFonts w:eastAsia="Verdana"/>
                <w:sz w:val="18"/>
                <w:szCs w:val="18"/>
              </w:rPr>
              <w:t>s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tu</w:t>
            </w:r>
            <w:r w:rsidRPr="00AD0544">
              <w:rPr>
                <w:rFonts w:eastAsia="Verdana"/>
                <w:sz w:val="18"/>
                <w:szCs w:val="18"/>
              </w:rPr>
              <w:t>d</w:t>
            </w:r>
            <w:r w:rsidRPr="00AD0544">
              <w:rPr>
                <w:rFonts w:eastAsia="Verdana"/>
                <w:spacing w:val="-3"/>
                <w:sz w:val="18"/>
                <w:szCs w:val="18"/>
              </w:rPr>
              <w:t>i</w:t>
            </w:r>
            <w:r w:rsidRPr="00AD0544">
              <w:rPr>
                <w:rFonts w:eastAsia="Verdana"/>
                <w:sz w:val="18"/>
                <w:szCs w:val="18"/>
              </w:rPr>
              <w:t>o</w:t>
            </w:r>
            <w:r w:rsidRPr="00AD0544">
              <w:rPr>
                <w:rFonts w:eastAsia="Verdana"/>
                <w:spacing w:val="4"/>
                <w:sz w:val="18"/>
                <w:szCs w:val="18"/>
              </w:rPr>
              <w:t xml:space="preserve"> </w:t>
            </w:r>
            <w:r w:rsidRPr="00AD0544">
              <w:rPr>
                <w:rFonts w:eastAsia="Verdana"/>
                <w:sz w:val="18"/>
                <w:szCs w:val="18"/>
              </w:rPr>
              <w:t>e</w:t>
            </w:r>
            <w:r w:rsidRPr="00AD0544">
              <w:rPr>
                <w:rFonts w:eastAsia="Verdana"/>
                <w:spacing w:val="1"/>
                <w:sz w:val="18"/>
                <w:szCs w:val="18"/>
              </w:rPr>
              <w:t xml:space="preserve"> </w:t>
            </w:r>
            <w:r w:rsidRPr="00AD0544">
              <w:rPr>
                <w:rFonts w:eastAsia="Verdana"/>
                <w:sz w:val="18"/>
                <w:szCs w:val="18"/>
              </w:rPr>
              <w:t>su es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p</w:t>
            </w:r>
            <w:r w:rsidRPr="00AD0544">
              <w:rPr>
                <w:rFonts w:eastAsia="Verdana"/>
                <w:sz w:val="18"/>
                <w:szCs w:val="18"/>
              </w:rPr>
              <w:t>e</w:t>
            </w:r>
            <w:r w:rsidRPr="00AD0544">
              <w:rPr>
                <w:rFonts w:eastAsia="Verdana"/>
                <w:spacing w:val="1"/>
                <w:sz w:val="18"/>
                <w:szCs w:val="18"/>
              </w:rPr>
              <w:t>r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i</w:t>
            </w:r>
            <w:r w:rsidRPr="00AD0544">
              <w:rPr>
                <w:rFonts w:eastAsia="Verdana"/>
                <w:sz w:val="18"/>
                <w:szCs w:val="18"/>
              </w:rPr>
              <w:t>e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n</w:t>
            </w:r>
            <w:r w:rsidRPr="00AD0544">
              <w:rPr>
                <w:rFonts w:eastAsia="Verdana"/>
                <w:sz w:val="18"/>
                <w:szCs w:val="18"/>
              </w:rPr>
              <w:t>ze</w:t>
            </w:r>
            <w:r w:rsidRPr="00AD0544">
              <w:rPr>
                <w:rFonts w:eastAsia="Verdana"/>
                <w:spacing w:val="1"/>
                <w:sz w:val="18"/>
                <w:szCs w:val="18"/>
              </w:rPr>
              <w:t xml:space="preserve"> </w:t>
            </w:r>
            <w:r w:rsidRPr="00AD0544">
              <w:rPr>
                <w:rFonts w:eastAsia="Verdana"/>
                <w:sz w:val="18"/>
                <w:szCs w:val="18"/>
              </w:rPr>
              <w:t>d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i</w:t>
            </w:r>
            <w:r w:rsidRPr="00AD0544">
              <w:rPr>
                <w:rFonts w:eastAsia="Verdana"/>
                <w:sz w:val="18"/>
                <w:szCs w:val="18"/>
              </w:rPr>
              <w:t>d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atti</w:t>
            </w:r>
            <w:r w:rsidRPr="00AD0544">
              <w:rPr>
                <w:rFonts w:eastAsia="Verdana"/>
                <w:sz w:val="18"/>
                <w:szCs w:val="18"/>
              </w:rPr>
              <w:t>c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h</w:t>
            </w:r>
            <w:r w:rsidRPr="00AD0544">
              <w:rPr>
                <w:rFonts w:eastAsia="Verdana"/>
                <w:sz w:val="18"/>
                <w:szCs w:val="18"/>
              </w:rPr>
              <w:t>e, d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i</w:t>
            </w:r>
            <w:r w:rsidRPr="00AD0544">
              <w:rPr>
                <w:rFonts w:eastAsia="Verdana"/>
                <w:sz w:val="18"/>
                <w:szCs w:val="18"/>
              </w:rPr>
              <w:t>mos</w:t>
            </w:r>
            <w:r w:rsidRPr="00AD0544">
              <w:rPr>
                <w:rFonts w:eastAsia="Verdana"/>
                <w:spacing w:val="-3"/>
                <w:sz w:val="18"/>
                <w:szCs w:val="18"/>
              </w:rPr>
              <w:t>t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ran</w:t>
            </w:r>
            <w:r w:rsidRPr="00AD0544">
              <w:rPr>
                <w:rFonts w:eastAsia="Verdana"/>
                <w:sz w:val="18"/>
                <w:szCs w:val="18"/>
              </w:rPr>
              <w:t>do</w:t>
            </w:r>
            <w:r w:rsidRPr="00AD0544">
              <w:rPr>
                <w:rFonts w:eastAsia="Verdana"/>
                <w:spacing w:val="1"/>
                <w:sz w:val="18"/>
                <w:szCs w:val="18"/>
              </w:rPr>
              <w:t xml:space="preserve"> 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un</w:t>
            </w:r>
            <w:r w:rsidRPr="00AD0544">
              <w:rPr>
                <w:rFonts w:eastAsia="Verdana"/>
                <w:sz w:val="18"/>
                <w:szCs w:val="18"/>
              </w:rPr>
              <w:t>a c</w:t>
            </w:r>
            <w:r w:rsidRPr="00AD0544">
              <w:rPr>
                <w:rFonts w:eastAsia="Verdana"/>
                <w:spacing w:val="1"/>
                <w:sz w:val="18"/>
                <w:szCs w:val="18"/>
              </w:rPr>
              <w:t>o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n</w:t>
            </w:r>
            <w:r w:rsidRPr="00AD0544">
              <w:rPr>
                <w:rFonts w:eastAsia="Verdana"/>
                <w:spacing w:val="-2"/>
                <w:sz w:val="18"/>
                <w:szCs w:val="18"/>
              </w:rPr>
              <w:t>o</w:t>
            </w:r>
            <w:r w:rsidRPr="00AD0544">
              <w:rPr>
                <w:rFonts w:eastAsia="Verdana"/>
                <w:sz w:val="18"/>
                <w:szCs w:val="18"/>
              </w:rPr>
              <w:t>sc</w:t>
            </w:r>
            <w:r w:rsidRPr="00AD0544">
              <w:rPr>
                <w:rFonts w:eastAsia="Verdana"/>
                <w:spacing w:val="-2"/>
                <w:sz w:val="18"/>
                <w:szCs w:val="18"/>
              </w:rPr>
              <w:t>e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n</w:t>
            </w:r>
            <w:r w:rsidRPr="00AD0544">
              <w:rPr>
                <w:rFonts w:eastAsia="Verdana"/>
                <w:sz w:val="18"/>
                <w:szCs w:val="18"/>
              </w:rPr>
              <w:t>za</w:t>
            </w:r>
            <w:r w:rsidRPr="00AD0544">
              <w:rPr>
                <w:rFonts w:eastAsia="Verdana"/>
                <w:spacing w:val="1"/>
                <w:sz w:val="18"/>
                <w:szCs w:val="18"/>
              </w:rPr>
              <w:t xml:space="preserve"> </w:t>
            </w:r>
            <w:r w:rsidRPr="00AD0544">
              <w:rPr>
                <w:rFonts w:eastAsia="Verdana"/>
                <w:sz w:val="18"/>
                <w:szCs w:val="18"/>
              </w:rPr>
              <w:t>g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l</w:t>
            </w:r>
            <w:r w:rsidRPr="00AD0544">
              <w:rPr>
                <w:rFonts w:eastAsia="Verdana"/>
                <w:spacing w:val="-2"/>
                <w:sz w:val="18"/>
                <w:szCs w:val="18"/>
              </w:rPr>
              <w:t>o</w:t>
            </w:r>
            <w:r w:rsidRPr="00AD0544">
              <w:rPr>
                <w:rFonts w:eastAsia="Verdana"/>
                <w:sz w:val="18"/>
                <w:szCs w:val="18"/>
              </w:rPr>
              <w:t>b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al</w:t>
            </w:r>
            <w:r w:rsidRPr="00AD0544">
              <w:rPr>
                <w:rFonts w:eastAsia="Verdana"/>
                <w:sz w:val="18"/>
                <w:szCs w:val="18"/>
              </w:rPr>
              <w:t>e dei c</w:t>
            </w:r>
            <w:r w:rsidRPr="00AD0544">
              <w:rPr>
                <w:rFonts w:eastAsia="Verdana"/>
                <w:spacing w:val="1"/>
                <w:sz w:val="18"/>
                <w:szCs w:val="18"/>
              </w:rPr>
              <w:t>o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nt</w:t>
            </w:r>
            <w:r w:rsidRPr="00AD0544">
              <w:rPr>
                <w:rFonts w:eastAsia="Verdana"/>
                <w:sz w:val="18"/>
                <w:szCs w:val="18"/>
              </w:rPr>
              <w:t>e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nut</w:t>
            </w:r>
            <w:r w:rsidRPr="00AD0544">
              <w:rPr>
                <w:rFonts w:eastAsia="Verdana"/>
                <w:sz w:val="18"/>
                <w:szCs w:val="18"/>
              </w:rPr>
              <w:t>i</w:t>
            </w:r>
            <w:r w:rsidRPr="00AD0544">
              <w:rPr>
                <w:rFonts w:eastAsia="Verdana"/>
                <w:spacing w:val="1"/>
                <w:sz w:val="18"/>
                <w:szCs w:val="18"/>
              </w:rPr>
              <w:t xml:space="preserve"> </w:t>
            </w:r>
            <w:r w:rsidRPr="00AD0544">
              <w:rPr>
                <w:rFonts w:eastAsia="Verdana"/>
                <w:sz w:val="18"/>
                <w:szCs w:val="18"/>
              </w:rPr>
              <w:t>d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i</w:t>
            </w:r>
            <w:r w:rsidRPr="00AD0544">
              <w:rPr>
                <w:rFonts w:eastAsia="Verdana"/>
                <w:sz w:val="18"/>
                <w:szCs w:val="18"/>
              </w:rPr>
              <w:t>sc</w:t>
            </w:r>
            <w:r w:rsidRPr="00AD0544">
              <w:rPr>
                <w:rFonts w:eastAsia="Verdana"/>
                <w:spacing w:val="-3"/>
                <w:sz w:val="18"/>
                <w:szCs w:val="18"/>
              </w:rPr>
              <w:t>i</w:t>
            </w:r>
            <w:r w:rsidRPr="00AD0544">
              <w:rPr>
                <w:rFonts w:eastAsia="Verdana"/>
                <w:sz w:val="18"/>
                <w:szCs w:val="18"/>
              </w:rPr>
              <w:t>p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lina</w:t>
            </w:r>
            <w:r w:rsidRPr="00AD0544">
              <w:rPr>
                <w:rFonts w:eastAsia="Verdana"/>
                <w:spacing w:val="1"/>
                <w:sz w:val="18"/>
                <w:szCs w:val="18"/>
              </w:rPr>
              <w:t>r</w:t>
            </w:r>
            <w:r w:rsidRPr="00AD0544">
              <w:rPr>
                <w:rFonts w:eastAsia="Verdana"/>
                <w:sz w:val="18"/>
                <w:szCs w:val="18"/>
              </w:rPr>
              <w:t>i</w:t>
            </w:r>
            <w:r w:rsidRPr="00AD0544">
              <w:rPr>
                <w:rFonts w:eastAsia="Verdana"/>
                <w:spacing w:val="1"/>
                <w:sz w:val="18"/>
                <w:szCs w:val="18"/>
              </w:rPr>
              <w:t xml:space="preserve"> </w:t>
            </w:r>
            <w:r w:rsidRPr="00AD0544">
              <w:rPr>
                <w:rFonts w:eastAsia="Verdana"/>
                <w:sz w:val="18"/>
                <w:szCs w:val="18"/>
              </w:rPr>
              <w:t xml:space="preserve">e 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utili</w:t>
            </w:r>
            <w:r w:rsidRPr="00AD0544">
              <w:rPr>
                <w:rFonts w:eastAsia="Verdana"/>
                <w:sz w:val="18"/>
                <w:szCs w:val="18"/>
              </w:rPr>
              <w:t>z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zan</w:t>
            </w:r>
            <w:r w:rsidRPr="00AD0544">
              <w:rPr>
                <w:rFonts w:eastAsia="Verdana"/>
                <w:sz w:val="18"/>
                <w:szCs w:val="18"/>
              </w:rPr>
              <w:t>do</w:t>
            </w:r>
            <w:r w:rsidRPr="00AD0544">
              <w:rPr>
                <w:rFonts w:eastAsia="Verdana"/>
                <w:spacing w:val="1"/>
                <w:sz w:val="18"/>
                <w:szCs w:val="18"/>
              </w:rPr>
              <w:t xml:space="preserve"> 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u</w:t>
            </w:r>
            <w:r w:rsidRPr="00AD0544">
              <w:rPr>
                <w:rFonts w:eastAsia="Verdana"/>
                <w:sz w:val="18"/>
                <w:szCs w:val="18"/>
              </w:rPr>
              <w:t>n</w:t>
            </w:r>
            <w:r w:rsidRPr="00AD0544">
              <w:rPr>
                <w:rFonts w:eastAsia="Verdana"/>
                <w:spacing w:val="1"/>
                <w:sz w:val="18"/>
                <w:szCs w:val="18"/>
              </w:rPr>
              <w:t xml:space="preserve"> 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lin</w:t>
            </w:r>
            <w:r w:rsidRPr="00AD0544">
              <w:rPr>
                <w:rFonts w:eastAsia="Verdana"/>
                <w:sz w:val="18"/>
                <w:szCs w:val="18"/>
              </w:rPr>
              <w:t>g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ua</w:t>
            </w:r>
            <w:r w:rsidRPr="00AD0544">
              <w:rPr>
                <w:rFonts w:eastAsia="Verdana"/>
                <w:spacing w:val="-2"/>
                <w:sz w:val="18"/>
                <w:szCs w:val="18"/>
              </w:rPr>
              <w:t>g</w:t>
            </w:r>
            <w:r w:rsidRPr="00AD0544">
              <w:rPr>
                <w:rFonts w:eastAsia="Verdana"/>
                <w:sz w:val="18"/>
                <w:szCs w:val="18"/>
              </w:rPr>
              <w:t>g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i</w:t>
            </w:r>
            <w:r w:rsidRPr="00AD0544">
              <w:rPr>
                <w:rFonts w:eastAsia="Verdana"/>
                <w:sz w:val="18"/>
                <w:szCs w:val="18"/>
              </w:rPr>
              <w:t>o c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hia</w:t>
            </w:r>
            <w:r w:rsidRPr="00AD0544">
              <w:rPr>
                <w:rFonts w:eastAsia="Verdana"/>
                <w:spacing w:val="1"/>
                <w:sz w:val="18"/>
                <w:szCs w:val="18"/>
              </w:rPr>
              <w:t>r</w:t>
            </w:r>
            <w:r w:rsidRPr="00AD0544">
              <w:rPr>
                <w:rFonts w:eastAsia="Verdana"/>
                <w:spacing w:val="-2"/>
                <w:sz w:val="18"/>
                <w:szCs w:val="18"/>
              </w:rPr>
              <w:t>o</w:t>
            </w:r>
            <w:r w:rsidRPr="00AD0544">
              <w:rPr>
                <w:rFonts w:eastAsia="Verdana"/>
                <w:sz w:val="18"/>
                <w:szCs w:val="18"/>
              </w:rPr>
              <w:t>.</w:t>
            </w:r>
          </w:p>
          <w:p w:rsidR="000E12FC" w:rsidRPr="00AD0544" w:rsidRDefault="000E12FC" w:rsidP="00E841A4">
            <w:pPr>
              <w:ind w:left="142" w:right="47"/>
              <w:jc w:val="both"/>
              <w:rPr>
                <w:rFonts w:eastAsia="Verdana"/>
                <w:sz w:val="18"/>
                <w:szCs w:val="18"/>
              </w:rPr>
            </w:pPr>
            <w:r w:rsidRPr="00AD0544">
              <w:rPr>
                <w:rFonts w:eastAsia="Verdana"/>
                <w:sz w:val="18"/>
                <w:szCs w:val="18"/>
              </w:rPr>
              <w:t>C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a</w:t>
            </w:r>
            <w:r w:rsidRPr="00AD0544">
              <w:rPr>
                <w:rFonts w:eastAsia="Verdana"/>
                <w:sz w:val="18"/>
                <w:szCs w:val="18"/>
              </w:rPr>
              <w:t>p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a</w:t>
            </w:r>
            <w:r w:rsidRPr="00AD0544">
              <w:rPr>
                <w:rFonts w:eastAsia="Verdana"/>
                <w:sz w:val="18"/>
                <w:szCs w:val="18"/>
              </w:rPr>
              <w:t>ci</w:t>
            </w:r>
            <w:r w:rsidRPr="00AD0544">
              <w:rPr>
                <w:rFonts w:eastAsia="Verdana"/>
                <w:spacing w:val="-2"/>
                <w:sz w:val="18"/>
                <w:szCs w:val="18"/>
              </w:rPr>
              <w:t>t</w:t>
            </w:r>
            <w:r w:rsidRPr="00AD0544">
              <w:rPr>
                <w:rFonts w:eastAsia="Verdana"/>
                <w:sz w:val="18"/>
                <w:szCs w:val="18"/>
              </w:rPr>
              <w:t>à</w:t>
            </w:r>
            <w:r w:rsidRPr="00AD0544">
              <w:rPr>
                <w:rFonts w:eastAsia="Verdana"/>
                <w:spacing w:val="2"/>
                <w:sz w:val="18"/>
                <w:szCs w:val="18"/>
              </w:rPr>
              <w:t xml:space="preserve"> </w:t>
            </w:r>
            <w:r w:rsidRPr="00AD0544">
              <w:rPr>
                <w:rFonts w:eastAsia="Verdana"/>
                <w:sz w:val="18"/>
                <w:szCs w:val="18"/>
              </w:rPr>
              <w:t>di</w:t>
            </w:r>
            <w:r w:rsidRPr="00AD0544">
              <w:rPr>
                <w:rFonts w:eastAsia="Verdana"/>
                <w:spacing w:val="2"/>
                <w:sz w:val="18"/>
                <w:szCs w:val="18"/>
              </w:rPr>
              <w:t xml:space="preserve"> </w:t>
            </w:r>
            <w:r w:rsidRPr="00AD0544">
              <w:rPr>
                <w:rFonts w:eastAsia="Verdana"/>
                <w:spacing w:val="1"/>
                <w:sz w:val="18"/>
                <w:szCs w:val="18"/>
              </w:rPr>
              <w:t>r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i</w:t>
            </w:r>
            <w:r w:rsidRPr="00AD0544">
              <w:rPr>
                <w:rFonts w:eastAsia="Verdana"/>
                <w:sz w:val="18"/>
                <w:szCs w:val="18"/>
              </w:rPr>
              <w:t>el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a</w:t>
            </w:r>
            <w:r w:rsidRPr="00AD0544">
              <w:rPr>
                <w:rFonts w:eastAsia="Verdana"/>
                <w:spacing w:val="-2"/>
                <w:sz w:val="18"/>
                <w:szCs w:val="18"/>
              </w:rPr>
              <w:t>bo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ra</w:t>
            </w:r>
            <w:r w:rsidRPr="00AD0544">
              <w:rPr>
                <w:rFonts w:eastAsia="Verdana"/>
                <w:spacing w:val="1"/>
                <w:sz w:val="18"/>
                <w:szCs w:val="18"/>
              </w:rPr>
              <w:t>r</w:t>
            </w:r>
            <w:r w:rsidRPr="00AD0544">
              <w:rPr>
                <w:rFonts w:eastAsia="Verdana"/>
                <w:sz w:val="18"/>
                <w:szCs w:val="18"/>
              </w:rPr>
              <w:t>e g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l</w:t>
            </w:r>
            <w:r w:rsidRPr="00AD0544">
              <w:rPr>
                <w:rFonts w:eastAsia="Verdana"/>
                <w:sz w:val="18"/>
                <w:szCs w:val="18"/>
              </w:rPr>
              <w:t>i</w:t>
            </w:r>
            <w:r w:rsidRPr="00AD0544">
              <w:rPr>
                <w:rFonts w:eastAsia="Verdana"/>
                <w:spacing w:val="2"/>
                <w:sz w:val="18"/>
                <w:szCs w:val="18"/>
              </w:rPr>
              <w:t xml:space="preserve"> 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ar</w:t>
            </w:r>
            <w:r w:rsidRPr="00AD0544">
              <w:rPr>
                <w:rFonts w:eastAsia="Verdana"/>
                <w:sz w:val="18"/>
                <w:szCs w:val="18"/>
              </w:rPr>
              <w:t>g</w:t>
            </w:r>
            <w:r w:rsidRPr="00AD0544">
              <w:rPr>
                <w:rFonts w:eastAsia="Verdana"/>
                <w:spacing w:val="3"/>
                <w:sz w:val="18"/>
                <w:szCs w:val="18"/>
              </w:rPr>
              <w:t>o</w:t>
            </w:r>
            <w:r w:rsidRPr="00AD0544">
              <w:rPr>
                <w:rFonts w:eastAsia="Verdana"/>
                <w:sz w:val="18"/>
                <w:szCs w:val="18"/>
              </w:rPr>
              <w:t>me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nt</w:t>
            </w:r>
            <w:r w:rsidRPr="00AD0544">
              <w:rPr>
                <w:rFonts w:eastAsia="Verdana"/>
                <w:sz w:val="18"/>
                <w:szCs w:val="18"/>
              </w:rPr>
              <w:t>i</w:t>
            </w:r>
            <w:r w:rsidRPr="00AD0544">
              <w:rPr>
                <w:rFonts w:eastAsia="Verdana"/>
                <w:spacing w:val="2"/>
                <w:sz w:val="18"/>
                <w:szCs w:val="18"/>
              </w:rPr>
              <w:t xml:space="preserve"> 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i</w:t>
            </w:r>
            <w:r w:rsidRPr="00AD0544">
              <w:rPr>
                <w:rFonts w:eastAsia="Verdana"/>
                <w:sz w:val="18"/>
                <w:szCs w:val="18"/>
              </w:rPr>
              <w:t>n</w:t>
            </w:r>
            <w:r w:rsidRPr="00AD0544">
              <w:rPr>
                <w:rFonts w:eastAsia="Verdana"/>
                <w:spacing w:val="2"/>
                <w:sz w:val="18"/>
                <w:szCs w:val="18"/>
              </w:rPr>
              <w:t xml:space="preserve"> </w:t>
            </w:r>
            <w:r w:rsidRPr="00AD0544">
              <w:rPr>
                <w:rFonts w:eastAsia="Verdana"/>
                <w:sz w:val="18"/>
                <w:szCs w:val="18"/>
              </w:rPr>
              <w:t>mo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d</w:t>
            </w:r>
            <w:r w:rsidRPr="00AD0544">
              <w:rPr>
                <w:rFonts w:eastAsia="Verdana"/>
                <w:sz w:val="18"/>
                <w:szCs w:val="18"/>
              </w:rPr>
              <w:t>o g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ui</w:t>
            </w:r>
            <w:r w:rsidRPr="00AD0544">
              <w:rPr>
                <w:rFonts w:eastAsia="Verdana"/>
                <w:sz w:val="18"/>
                <w:szCs w:val="18"/>
              </w:rPr>
              <w:t>d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at</w:t>
            </w:r>
            <w:r w:rsidRPr="00AD0544">
              <w:rPr>
                <w:rFonts w:eastAsia="Verdana"/>
                <w:spacing w:val="-2"/>
                <w:sz w:val="18"/>
                <w:szCs w:val="18"/>
              </w:rPr>
              <w:t>o</w:t>
            </w:r>
            <w:r w:rsidRPr="00AD0544">
              <w:rPr>
                <w:rFonts w:eastAsia="Verdana"/>
                <w:sz w:val="18"/>
                <w:szCs w:val="18"/>
              </w:rPr>
              <w:t>,</w:t>
            </w:r>
            <w:r w:rsidRPr="00AD0544">
              <w:rPr>
                <w:rFonts w:eastAsia="Verdana"/>
                <w:spacing w:val="1"/>
                <w:sz w:val="18"/>
                <w:szCs w:val="18"/>
              </w:rPr>
              <w:t xml:space="preserve"> </w:t>
            </w:r>
            <w:r w:rsidRPr="00AD0544">
              <w:rPr>
                <w:rFonts w:eastAsia="Verdana"/>
                <w:spacing w:val="-2"/>
                <w:sz w:val="18"/>
                <w:szCs w:val="18"/>
              </w:rPr>
              <w:t>c</w:t>
            </w:r>
            <w:r w:rsidRPr="00AD0544">
              <w:rPr>
                <w:rFonts w:eastAsia="Verdana"/>
                <w:spacing w:val="1"/>
                <w:sz w:val="18"/>
                <w:szCs w:val="18"/>
              </w:rPr>
              <w:t>o</w:t>
            </w:r>
            <w:r w:rsidRPr="00AD0544">
              <w:rPr>
                <w:rFonts w:eastAsia="Verdana"/>
                <w:sz w:val="18"/>
                <w:szCs w:val="18"/>
              </w:rPr>
              <w:t>g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li</w:t>
            </w:r>
            <w:r w:rsidRPr="00AD0544">
              <w:rPr>
                <w:rFonts w:eastAsia="Verdana"/>
                <w:sz w:val="18"/>
                <w:szCs w:val="18"/>
              </w:rPr>
              <w:t>e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n</w:t>
            </w:r>
            <w:r w:rsidRPr="00AD0544">
              <w:rPr>
                <w:rFonts w:eastAsia="Verdana"/>
                <w:sz w:val="18"/>
                <w:szCs w:val="18"/>
              </w:rPr>
              <w:t xml:space="preserve">do 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al</w:t>
            </w:r>
            <w:r w:rsidRPr="00AD0544">
              <w:rPr>
                <w:rFonts w:eastAsia="Verdana"/>
                <w:sz w:val="18"/>
                <w:szCs w:val="18"/>
              </w:rPr>
              <w:t>c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un</w:t>
            </w:r>
            <w:r w:rsidRPr="00AD0544">
              <w:rPr>
                <w:rFonts w:eastAsia="Verdana"/>
                <w:sz w:val="18"/>
                <w:szCs w:val="18"/>
              </w:rPr>
              <w:t xml:space="preserve">e </w:t>
            </w:r>
            <w:r w:rsidRPr="00AD0544">
              <w:rPr>
                <w:rFonts w:eastAsia="Verdana"/>
                <w:spacing w:val="1"/>
                <w:sz w:val="18"/>
                <w:szCs w:val="18"/>
              </w:rPr>
              <w:t>r</w:t>
            </w:r>
            <w:r w:rsidRPr="00AD0544">
              <w:rPr>
                <w:rFonts w:eastAsia="Verdana"/>
                <w:sz w:val="18"/>
                <w:szCs w:val="18"/>
              </w:rPr>
              <w:t>e</w:t>
            </w:r>
            <w:r w:rsidRPr="00AD0544">
              <w:rPr>
                <w:rFonts w:eastAsia="Verdana"/>
                <w:spacing w:val="-3"/>
                <w:sz w:val="18"/>
                <w:szCs w:val="18"/>
              </w:rPr>
              <w:t>l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a</w:t>
            </w:r>
            <w:r w:rsidRPr="00AD0544">
              <w:rPr>
                <w:rFonts w:eastAsia="Verdana"/>
                <w:sz w:val="18"/>
                <w:szCs w:val="18"/>
              </w:rPr>
              <w:t>z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i</w:t>
            </w:r>
            <w:r w:rsidRPr="00AD0544">
              <w:rPr>
                <w:rFonts w:eastAsia="Verdana"/>
                <w:spacing w:val="1"/>
                <w:sz w:val="18"/>
                <w:szCs w:val="18"/>
              </w:rPr>
              <w:t>o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n</w:t>
            </w:r>
            <w:r w:rsidRPr="00AD0544">
              <w:rPr>
                <w:rFonts w:eastAsia="Verdana"/>
                <w:sz w:val="18"/>
                <w:szCs w:val="18"/>
              </w:rPr>
              <w:t>i</w:t>
            </w:r>
            <w:r w:rsidRPr="00AD0544">
              <w:rPr>
                <w:rFonts w:eastAsia="Verdana"/>
                <w:spacing w:val="1"/>
                <w:sz w:val="18"/>
                <w:szCs w:val="18"/>
              </w:rPr>
              <w:t xml:space="preserve"> 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l</w:t>
            </w:r>
            <w:r w:rsidRPr="00AD0544">
              <w:rPr>
                <w:rFonts w:eastAsia="Verdana"/>
                <w:spacing w:val="1"/>
                <w:sz w:val="18"/>
                <w:szCs w:val="18"/>
              </w:rPr>
              <w:t>o</w:t>
            </w:r>
            <w:r w:rsidRPr="00AD0544">
              <w:rPr>
                <w:rFonts w:eastAsia="Verdana"/>
                <w:sz w:val="18"/>
                <w:szCs w:val="18"/>
              </w:rPr>
              <w:t>g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i</w:t>
            </w:r>
            <w:r w:rsidRPr="00AD0544">
              <w:rPr>
                <w:rFonts w:eastAsia="Verdana"/>
                <w:sz w:val="18"/>
                <w:szCs w:val="18"/>
              </w:rPr>
              <w:t>c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h</w:t>
            </w:r>
            <w:r w:rsidRPr="00AD0544">
              <w:rPr>
                <w:rFonts w:eastAsia="Verdana"/>
                <w:sz w:val="18"/>
                <w:szCs w:val="18"/>
              </w:rPr>
              <w:t xml:space="preserve">e </w:t>
            </w:r>
            <w:r w:rsidRPr="00AD0544">
              <w:rPr>
                <w:rFonts w:eastAsia="Verdana"/>
                <w:spacing w:val="1"/>
                <w:sz w:val="18"/>
                <w:szCs w:val="18"/>
              </w:rPr>
              <w:t>f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r</w:t>
            </w:r>
            <w:r w:rsidRPr="00AD0544">
              <w:rPr>
                <w:rFonts w:eastAsia="Verdana"/>
                <w:sz w:val="18"/>
                <w:szCs w:val="18"/>
              </w:rPr>
              <w:t xml:space="preserve">a 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t</w:t>
            </w:r>
            <w:r w:rsidRPr="00AD0544">
              <w:rPr>
                <w:rFonts w:eastAsia="Verdana"/>
                <w:sz w:val="18"/>
                <w:szCs w:val="18"/>
              </w:rPr>
              <w:t>emi del</w:t>
            </w:r>
            <w:r w:rsidRPr="00AD0544">
              <w:rPr>
                <w:rFonts w:eastAsia="Verdana"/>
                <w:spacing w:val="-2"/>
                <w:sz w:val="18"/>
                <w:szCs w:val="18"/>
              </w:rPr>
              <w:t>l</w:t>
            </w:r>
            <w:r w:rsidRPr="00AD0544">
              <w:rPr>
                <w:rFonts w:eastAsia="Verdana"/>
                <w:sz w:val="18"/>
                <w:szCs w:val="18"/>
              </w:rPr>
              <w:t>o s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t</w:t>
            </w:r>
            <w:r w:rsidRPr="00AD0544">
              <w:rPr>
                <w:rFonts w:eastAsia="Verdana"/>
                <w:sz w:val="18"/>
                <w:szCs w:val="18"/>
              </w:rPr>
              <w:t>es</w:t>
            </w:r>
            <w:r w:rsidRPr="00AD0544">
              <w:rPr>
                <w:rFonts w:eastAsia="Verdana"/>
                <w:spacing w:val="-2"/>
                <w:sz w:val="18"/>
                <w:szCs w:val="18"/>
              </w:rPr>
              <w:t>s</w:t>
            </w:r>
            <w:r w:rsidRPr="00AD0544">
              <w:rPr>
                <w:rFonts w:eastAsia="Verdana"/>
                <w:sz w:val="18"/>
                <w:szCs w:val="18"/>
              </w:rPr>
              <w:t xml:space="preserve">o 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a</w:t>
            </w:r>
            <w:r w:rsidRPr="00AD0544">
              <w:rPr>
                <w:rFonts w:eastAsia="Verdana"/>
                <w:sz w:val="18"/>
                <w:szCs w:val="18"/>
              </w:rPr>
              <w:t>mbi</w:t>
            </w:r>
            <w:r w:rsidRPr="00AD0544">
              <w:rPr>
                <w:rFonts w:eastAsia="Verdana"/>
                <w:spacing w:val="-2"/>
                <w:sz w:val="18"/>
                <w:szCs w:val="18"/>
              </w:rPr>
              <w:t>t</w:t>
            </w:r>
            <w:r w:rsidRPr="00AD0544">
              <w:rPr>
                <w:rFonts w:eastAsia="Verdana"/>
                <w:sz w:val="18"/>
                <w:szCs w:val="18"/>
              </w:rPr>
              <w:t>o d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i</w:t>
            </w:r>
            <w:r w:rsidRPr="00AD0544">
              <w:rPr>
                <w:rFonts w:eastAsia="Verdana"/>
                <w:sz w:val="18"/>
                <w:szCs w:val="18"/>
              </w:rPr>
              <w:t>sc</w:t>
            </w:r>
            <w:r w:rsidRPr="00AD0544">
              <w:rPr>
                <w:rFonts w:eastAsia="Verdana"/>
                <w:spacing w:val="-3"/>
                <w:sz w:val="18"/>
                <w:szCs w:val="18"/>
              </w:rPr>
              <w:t>i</w:t>
            </w:r>
            <w:r w:rsidRPr="00AD0544">
              <w:rPr>
                <w:rFonts w:eastAsia="Verdana"/>
                <w:sz w:val="18"/>
                <w:szCs w:val="18"/>
              </w:rPr>
              <w:t>p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lina</w:t>
            </w:r>
            <w:r w:rsidRPr="00AD0544">
              <w:rPr>
                <w:rFonts w:eastAsia="Verdana"/>
                <w:spacing w:val="1"/>
                <w:sz w:val="18"/>
                <w:szCs w:val="18"/>
              </w:rPr>
              <w:t>r</w:t>
            </w:r>
            <w:r w:rsidRPr="00AD0544">
              <w:rPr>
                <w:rFonts w:eastAsia="Verdana"/>
                <w:sz w:val="18"/>
                <w:szCs w:val="18"/>
              </w:rPr>
              <w:t>e.</w:t>
            </w:r>
          </w:p>
          <w:p w:rsidR="000E12FC" w:rsidRPr="00AD0544" w:rsidRDefault="000E12FC" w:rsidP="00E841A4">
            <w:pPr>
              <w:ind w:left="142" w:right="50"/>
              <w:jc w:val="both"/>
              <w:rPr>
                <w:rFonts w:eastAsia="Verdana"/>
                <w:sz w:val="18"/>
                <w:szCs w:val="18"/>
              </w:rPr>
            </w:pPr>
            <w:r w:rsidRPr="00AD0544">
              <w:rPr>
                <w:rFonts w:eastAsia="Verdana"/>
                <w:sz w:val="18"/>
                <w:szCs w:val="18"/>
              </w:rPr>
              <w:t>C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a</w:t>
            </w:r>
            <w:r w:rsidRPr="00AD0544">
              <w:rPr>
                <w:rFonts w:eastAsia="Verdana"/>
                <w:sz w:val="18"/>
                <w:szCs w:val="18"/>
              </w:rPr>
              <w:t>p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a</w:t>
            </w:r>
            <w:r w:rsidRPr="00AD0544">
              <w:rPr>
                <w:rFonts w:eastAsia="Verdana"/>
                <w:sz w:val="18"/>
                <w:szCs w:val="18"/>
              </w:rPr>
              <w:t>ci</w:t>
            </w:r>
            <w:r w:rsidRPr="00AD0544">
              <w:rPr>
                <w:rFonts w:eastAsia="Verdana"/>
                <w:spacing w:val="-2"/>
                <w:sz w:val="18"/>
                <w:szCs w:val="18"/>
              </w:rPr>
              <w:t>t</w:t>
            </w:r>
            <w:r w:rsidRPr="00AD0544">
              <w:rPr>
                <w:rFonts w:eastAsia="Verdana"/>
                <w:sz w:val="18"/>
                <w:szCs w:val="18"/>
              </w:rPr>
              <w:t>à</w:t>
            </w:r>
            <w:r w:rsidRPr="00AD0544">
              <w:rPr>
                <w:rFonts w:eastAsia="Verdana"/>
                <w:spacing w:val="3"/>
                <w:sz w:val="18"/>
                <w:szCs w:val="18"/>
              </w:rPr>
              <w:t xml:space="preserve"> </w:t>
            </w:r>
            <w:r w:rsidRPr="00AD0544">
              <w:rPr>
                <w:rFonts w:eastAsia="Verdana"/>
                <w:sz w:val="18"/>
                <w:szCs w:val="18"/>
              </w:rPr>
              <w:t xml:space="preserve">di </w:t>
            </w:r>
            <w:r w:rsidRPr="00AD0544">
              <w:rPr>
                <w:rFonts w:eastAsia="Verdana"/>
                <w:spacing w:val="1"/>
                <w:sz w:val="18"/>
                <w:szCs w:val="18"/>
              </w:rPr>
              <w:t>r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i</w:t>
            </w:r>
            <w:r w:rsidRPr="00AD0544">
              <w:rPr>
                <w:rFonts w:eastAsia="Verdana"/>
                <w:spacing w:val="1"/>
                <w:sz w:val="18"/>
                <w:szCs w:val="18"/>
              </w:rPr>
              <w:t>f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l</w:t>
            </w:r>
            <w:r w:rsidRPr="00AD0544">
              <w:rPr>
                <w:rFonts w:eastAsia="Verdana"/>
                <w:sz w:val="18"/>
                <w:szCs w:val="18"/>
              </w:rPr>
              <w:t>e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tt</w:t>
            </w:r>
            <w:r w:rsidRPr="00AD0544">
              <w:rPr>
                <w:rFonts w:eastAsia="Verdana"/>
                <w:sz w:val="18"/>
                <w:szCs w:val="18"/>
              </w:rPr>
              <w:t>e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r</w:t>
            </w:r>
            <w:r w:rsidRPr="00AD0544">
              <w:rPr>
                <w:rFonts w:eastAsia="Verdana"/>
                <w:sz w:val="18"/>
                <w:szCs w:val="18"/>
              </w:rPr>
              <w:t>e</w:t>
            </w:r>
            <w:r w:rsidRPr="00AD0544">
              <w:rPr>
                <w:rFonts w:eastAsia="Verdana"/>
                <w:spacing w:val="4"/>
                <w:sz w:val="18"/>
                <w:szCs w:val="18"/>
              </w:rPr>
              <w:t xml:space="preserve"> </w:t>
            </w:r>
            <w:r w:rsidRPr="00AD0544">
              <w:rPr>
                <w:rFonts w:eastAsia="Verdana"/>
                <w:sz w:val="18"/>
                <w:szCs w:val="18"/>
              </w:rPr>
              <w:t>su es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p</w:t>
            </w:r>
            <w:r w:rsidRPr="00AD0544">
              <w:rPr>
                <w:rFonts w:eastAsia="Verdana"/>
                <w:spacing w:val="-2"/>
                <w:sz w:val="18"/>
                <w:szCs w:val="18"/>
              </w:rPr>
              <w:t>e</w:t>
            </w:r>
            <w:r w:rsidRPr="00AD0544">
              <w:rPr>
                <w:rFonts w:eastAsia="Verdana"/>
                <w:spacing w:val="1"/>
                <w:sz w:val="18"/>
                <w:szCs w:val="18"/>
              </w:rPr>
              <w:t>r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i</w:t>
            </w:r>
            <w:r w:rsidRPr="00AD0544">
              <w:rPr>
                <w:rFonts w:eastAsia="Verdana"/>
                <w:sz w:val="18"/>
                <w:szCs w:val="18"/>
              </w:rPr>
              <w:t>e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n</w:t>
            </w:r>
            <w:r w:rsidRPr="00AD0544">
              <w:rPr>
                <w:rFonts w:eastAsia="Verdana"/>
                <w:sz w:val="18"/>
                <w:szCs w:val="18"/>
              </w:rPr>
              <w:t>ze</w:t>
            </w:r>
            <w:r w:rsidRPr="00AD0544">
              <w:rPr>
                <w:rFonts w:eastAsia="Verdana"/>
                <w:spacing w:val="1"/>
                <w:sz w:val="18"/>
                <w:szCs w:val="18"/>
              </w:rPr>
              <w:t xml:space="preserve"> </w:t>
            </w:r>
            <w:r w:rsidRPr="00AD0544">
              <w:rPr>
                <w:rFonts w:eastAsia="Verdana"/>
                <w:sz w:val="18"/>
                <w:szCs w:val="18"/>
              </w:rPr>
              <w:t>p</w:t>
            </w:r>
            <w:r w:rsidRPr="00AD0544">
              <w:rPr>
                <w:rFonts w:eastAsia="Verdana"/>
                <w:spacing w:val="-2"/>
                <w:sz w:val="18"/>
                <w:szCs w:val="18"/>
              </w:rPr>
              <w:t>e</w:t>
            </w:r>
            <w:r w:rsidRPr="00AD0544">
              <w:rPr>
                <w:rFonts w:eastAsia="Verdana"/>
                <w:spacing w:val="1"/>
                <w:sz w:val="18"/>
                <w:szCs w:val="18"/>
              </w:rPr>
              <w:t>r</w:t>
            </w:r>
            <w:r w:rsidRPr="00AD0544">
              <w:rPr>
                <w:rFonts w:eastAsia="Verdana"/>
                <w:sz w:val="18"/>
                <w:szCs w:val="18"/>
              </w:rPr>
              <w:t>s</w:t>
            </w:r>
            <w:r w:rsidRPr="00AD0544">
              <w:rPr>
                <w:rFonts w:eastAsia="Verdana"/>
                <w:spacing w:val="1"/>
                <w:sz w:val="18"/>
                <w:szCs w:val="18"/>
              </w:rPr>
              <w:t>o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nal</w:t>
            </w:r>
            <w:r w:rsidRPr="00AD0544">
              <w:rPr>
                <w:rFonts w:eastAsia="Verdana"/>
                <w:sz w:val="18"/>
                <w:szCs w:val="18"/>
              </w:rPr>
              <w:t>i</w:t>
            </w:r>
            <w:r w:rsidRPr="00AD0544">
              <w:rPr>
                <w:rFonts w:eastAsia="Verdana"/>
                <w:spacing w:val="3"/>
                <w:sz w:val="18"/>
                <w:szCs w:val="18"/>
              </w:rPr>
              <w:t xml:space="preserve"> </w:t>
            </w:r>
            <w:r w:rsidRPr="00AD0544">
              <w:rPr>
                <w:rFonts w:eastAsia="Verdana"/>
                <w:sz w:val="18"/>
                <w:szCs w:val="18"/>
              </w:rPr>
              <w:t>e d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i</w:t>
            </w:r>
            <w:r w:rsidRPr="00AD0544">
              <w:rPr>
                <w:rFonts w:eastAsia="Verdana"/>
                <w:sz w:val="18"/>
                <w:szCs w:val="18"/>
              </w:rPr>
              <w:t>d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atti</w:t>
            </w:r>
            <w:r w:rsidRPr="00AD0544">
              <w:rPr>
                <w:rFonts w:eastAsia="Verdana"/>
                <w:sz w:val="18"/>
                <w:szCs w:val="18"/>
              </w:rPr>
              <w:t>c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h</w:t>
            </w:r>
            <w:r w:rsidRPr="00AD0544">
              <w:rPr>
                <w:rFonts w:eastAsia="Verdana"/>
                <w:sz w:val="18"/>
                <w:szCs w:val="18"/>
              </w:rPr>
              <w:t>e</w:t>
            </w:r>
            <w:r w:rsidRPr="00AD0544">
              <w:rPr>
                <w:rFonts w:eastAsia="Verdana"/>
                <w:spacing w:val="1"/>
                <w:sz w:val="18"/>
                <w:szCs w:val="18"/>
              </w:rPr>
              <w:t xml:space="preserve"> </w:t>
            </w:r>
            <w:r w:rsidRPr="00AD0544">
              <w:rPr>
                <w:rFonts w:eastAsia="Verdana"/>
                <w:sz w:val="18"/>
                <w:szCs w:val="18"/>
              </w:rPr>
              <w:t>c</w:t>
            </w:r>
            <w:r w:rsidRPr="00AD0544">
              <w:rPr>
                <w:rFonts w:eastAsia="Verdana"/>
                <w:spacing w:val="-2"/>
                <w:sz w:val="18"/>
                <w:szCs w:val="18"/>
              </w:rPr>
              <w:t>e</w:t>
            </w:r>
            <w:r w:rsidRPr="00AD0544">
              <w:rPr>
                <w:rFonts w:eastAsia="Verdana"/>
                <w:spacing w:val="1"/>
                <w:sz w:val="18"/>
                <w:szCs w:val="18"/>
              </w:rPr>
              <w:t>r</w:t>
            </w:r>
            <w:r w:rsidRPr="00AD0544">
              <w:rPr>
                <w:rFonts w:eastAsia="Verdana"/>
                <w:sz w:val="18"/>
                <w:szCs w:val="18"/>
              </w:rPr>
              <w:t>ca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n</w:t>
            </w:r>
            <w:r w:rsidRPr="00AD0544">
              <w:rPr>
                <w:rFonts w:eastAsia="Verdana"/>
                <w:spacing w:val="-2"/>
                <w:sz w:val="18"/>
                <w:szCs w:val="18"/>
              </w:rPr>
              <w:t>d</w:t>
            </w:r>
            <w:r w:rsidRPr="00AD0544">
              <w:rPr>
                <w:rFonts w:eastAsia="Verdana"/>
                <w:sz w:val="18"/>
                <w:szCs w:val="18"/>
              </w:rPr>
              <w:t>o</w:t>
            </w:r>
            <w:r w:rsidRPr="00AD0544">
              <w:rPr>
                <w:rFonts w:eastAsia="Verdana"/>
                <w:spacing w:val="1"/>
                <w:sz w:val="18"/>
                <w:szCs w:val="18"/>
              </w:rPr>
              <w:t xml:space="preserve"> </w:t>
            </w:r>
            <w:r w:rsidRPr="00AD0544">
              <w:rPr>
                <w:rFonts w:eastAsia="Verdana"/>
                <w:spacing w:val="-2"/>
                <w:sz w:val="18"/>
                <w:szCs w:val="18"/>
              </w:rPr>
              <w:t>s</w:t>
            </w:r>
            <w:r w:rsidRPr="00AD0544">
              <w:rPr>
                <w:rFonts w:eastAsia="Verdana"/>
                <w:spacing w:val="1"/>
                <w:sz w:val="18"/>
                <w:szCs w:val="18"/>
              </w:rPr>
              <w:t>o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lu</w:t>
            </w:r>
            <w:r w:rsidRPr="00AD0544">
              <w:rPr>
                <w:rFonts w:eastAsia="Verdana"/>
                <w:sz w:val="18"/>
                <w:szCs w:val="18"/>
              </w:rPr>
              <w:t>z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i</w:t>
            </w:r>
            <w:r w:rsidRPr="00AD0544">
              <w:rPr>
                <w:rFonts w:eastAsia="Verdana"/>
                <w:spacing w:val="1"/>
                <w:sz w:val="18"/>
                <w:szCs w:val="18"/>
              </w:rPr>
              <w:t>o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n</w:t>
            </w:r>
            <w:r w:rsidRPr="00AD0544">
              <w:rPr>
                <w:rFonts w:eastAsia="Verdana"/>
                <w:sz w:val="18"/>
                <w:szCs w:val="18"/>
              </w:rPr>
              <w:t>i a si</w:t>
            </w:r>
            <w:r w:rsidRPr="00AD0544">
              <w:rPr>
                <w:rFonts w:eastAsia="Verdana"/>
                <w:spacing w:val="-2"/>
                <w:sz w:val="18"/>
                <w:szCs w:val="18"/>
              </w:rPr>
              <w:t>t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ua</w:t>
            </w:r>
            <w:r w:rsidRPr="00AD0544">
              <w:rPr>
                <w:rFonts w:eastAsia="Verdana"/>
                <w:sz w:val="18"/>
                <w:szCs w:val="18"/>
              </w:rPr>
              <w:t>z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i</w:t>
            </w:r>
            <w:r w:rsidRPr="00AD0544">
              <w:rPr>
                <w:rFonts w:eastAsia="Verdana"/>
                <w:spacing w:val="1"/>
                <w:sz w:val="18"/>
                <w:szCs w:val="18"/>
              </w:rPr>
              <w:t>o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n</w:t>
            </w:r>
            <w:r w:rsidRPr="00AD0544">
              <w:rPr>
                <w:rFonts w:eastAsia="Verdana"/>
                <w:sz w:val="18"/>
                <w:szCs w:val="18"/>
              </w:rPr>
              <w:t>i p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r</w:t>
            </w:r>
            <w:r w:rsidRPr="00AD0544">
              <w:rPr>
                <w:rFonts w:eastAsia="Verdana"/>
                <w:spacing w:val="1"/>
                <w:sz w:val="18"/>
                <w:szCs w:val="18"/>
              </w:rPr>
              <w:t>o</w:t>
            </w:r>
            <w:r w:rsidRPr="00AD0544">
              <w:rPr>
                <w:rFonts w:eastAsia="Verdana"/>
                <w:sz w:val="18"/>
                <w:szCs w:val="18"/>
              </w:rPr>
              <w:t>b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l</w:t>
            </w:r>
            <w:r w:rsidRPr="00AD0544">
              <w:rPr>
                <w:rFonts w:eastAsia="Verdana"/>
                <w:sz w:val="18"/>
                <w:szCs w:val="18"/>
              </w:rPr>
              <w:t>em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ati</w:t>
            </w:r>
            <w:r w:rsidRPr="00AD0544">
              <w:rPr>
                <w:rFonts w:eastAsia="Verdana"/>
                <w:sz w:val="18"/>
                <w:szCs w:val="18"/>
              </w:rPr>
              <w:t>c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h</w:t>
            </w:r>
            <w:r w:rsidRPr="00AD0544">
              <w:rPr>
                <w:rFonts w:eastAsia="Verdana"/>
                <w:sz w:val="18"/>
                <w:szCs w:val="18"/>
              </w:rPr>
              <w:t>e</w:t>
            </w:r>
            <w:r w:rsidRPr="00AD0544">
              <w:rPr>
                <w:rFonts w:eastAsia="Verdana"/>
                <w:spacing w:val="1"/>
                <w:sz w:val="18"/>
                <w:szCs w:val="18"/>
              </w:rPr>
              <w:t xml:space="preserve"> 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i</w:t>
            </w:r>
            <w:r w:rsidRPr="00AD0544">
              <w:rPr>
                <w:rFonts w:eastAsia="Verdana"/>
                <w:sz w:val="18"/>
                <w:szCs w:val="18"/>
              </w:rPr>
              <w:t>n</w:t>
            </w:r>
            <w:r w:rsidRPr="00AD0544">
              <w:rPr>
                <w:rFonts w:eastAsia="Verdana"/>
                <w:spacing w:val="-2"/>
                <w:sz w:val="18"/>
                <w:szCs w:val="18"/>
              </w:rPr>
              <w:t xml:space="preserve"> </w:t>
            </w:r>
            <w:r w:rsidRPr="00AD0544">
              <w:rPr>
                <w:rFonts w:eastAsia="Verdana"/>
                <w:sz w:val="18"/>
                <w:szCs w:val="18"/>
              </w:rPr>
              <w:t>m</w:t>
            </w:r>
            <w:r w:rsidRPr="00AD0544">
              <w:rPr>
                <w:rFonts w:eastAsia="Verdana"/>
                <w:spacing w:val="-2"/>
                <w:sz w:val="18"/>
                <w:szCs w:val="18"/>
              </w:rPr>
              <w:t>o</w:t>
            </w:r>
            <w:r w:rsidRPr="00AD0544">
              <w:rPr>
                <w:rFonts w:eastAsia="Verdana"/>
                <w:sz w:val="18"/>
                <w:szCs w:val="18"/>
              </w:rPr>
              <w:t>do g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ui</w:t>
            </w:r>
            <w:r w:rsidRPr="00AD0544">
              <w:rPr>
                <w:rFonts w:eastAsia="Verdana"/>
                <w:sz w:val="18"/>
                <w:szCs w:val="18"/>
              </w:rPr>
              <w:t>d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a</w:t>
            </w:r>
            <w:r w:rsidRPr="00AD0544">
              <w:rPr>
                <w:rFonts w:eastAsia="Verdana"/>
                <w:spacing w:val="-3"/>
                <w:sz w:val="18"/>
                <w:szCs w:val="18"/>
              </w:rPr>
              <w:t>t</w:t>
            </w:r>
            <w:r w:rsidRPr="00AD0544">
              <w:rPr>
                <w:rFonts w:eastAsia="Verdana"/>
                <w:spacing w:val="-2"/>
                <w:sz w:val="18"/>
                <w:szCs w:val="18"/>
              </w:rPr>
              <w:t>o</w:t>
            </w:r>
            <w:r w:rsidRPr="00AD0544">
              <w:rPr>
                <w:rFonts w:eastAsia="Verdana"/>
                <w:sz w:val="18"/>
                <w:szCs w:val="18"/>
              </w:rPr>
              <w:t>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2FC" w:rsidRPr="00AD0544" w:rsidRDefault="000E12FC" w:rsidP="00E841A4">
            <w:pPr>
              <w:spacing w:before="1"/>
              <w:ind w:left="142" w:right="45"/>
              <w:jc w:val="both"/>
              <w:rPr>
                <w:rFonts w:eastAsia="Verdana"/>
                <w:sz w:val="18"/>
                <w:szCs w:val="18"/>
              </w:rPr>
            </w:pPr>
            <w:r w:rsidRPr="00AD0544">
              <w:rPr>
                <w:rFonts w:eastAsia="Verdana"/>
                <w:spacing w:val="2"/>
                <w:sz w:val="18"/>
                <w:szCs w:val="18"/>
              </w:rPr>
              <w:t>I</w:t>
            </w:r>
            <w:r w:rsidRPr="00AD0544">
              <w:rPr>
                <w:rFonts w:eastAsia="Verdana"/>
                <w:sz w:val="18"/>
                <w:szCs w:val="18"/>
              </w:rPr>
              <w:t>l c</w:t>
            </w:r>
            <w:r w:rsidRPr="00AD0544">
              <w:rPr>
                <w:rFonts w:eastAsia="Verdana"/>
                <w:spacing w:val="1"/>
                <w:sz w:val="18"/>
                <w:szCs w:val="18"/>
              </w:rPr>
              <w:t>o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ll</w:t>
            </w:r>
            <w:r w:rsidRPr="00AD0544">
              <w:rPr>
                <w:rFonts w:eastAsia="Verdana"/>
                <w:spacing w:val="-2"/>
                <w:sz w:val="18"/>
                <w:szCs w:val="18"/>
              </w:rPr>
              <w:t>o</w:t>
            </w:r>
            <w:r w:rsidRPr="00AD0544">
              <w:rPr>
                <w:rFonts w:eastAsia="Verdana"/>
                <w:sz w:val="18"/>
                <w:szCs w:val="18"/>
              </w:rPr>
              <w:t>q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ui</w:t>
            </w:r>
            <w:r w:rsidRPr="00AD0544">
              <w:rPr>
                <w:rFonts w:eastAsia="Verdana"/>
                <w:sz w:val="18"/>
                <w:szCs w:val="18"/>
              </w:rPr>
              <w:t>o</w:t>
            </w:r>
            <w:r w:rsidRPr="00AD0544">
              <w:rPr>
                <w:rFonts w:eastAsia="Verdana"/>
                <w:spacing w:val="2"/>
                <w:sz w:val="18"/>
                <w:szCs w:val="18"/>
              </w:rPr>
              <w:t xml:space="preserve"> </w:t>
            </w:r>
            <w:r w:rsidRPr="00AD0544">
              <w:rPr>
                <w:rFonts w:eastAsia="Verdana"/>
                <w:spacing w:val="-2"/>
                <w:sz w:val="18"/>
                <w:szCs w:val="18"/>
              </w:rPr>
              <w:t>p</w:t>
            </w:r>
            <w:r w:rsidRPr="00AD0544">
              <w:rPr>
                <w:rFonts w:eastAsia="Verdana"/>
                <w:spacing w:val="1"/>
                <w:sz w:val="18"/>
                <w:szCs w:val="18"/>
              </w:rPr>
              <w:t>o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t</w:t>
            </w:r>
            <w:r w:rsidRPr="00AD0544">
              <w:rPr>
                <w:rFonts w:eastAsia="Verdana"/>
                <w:spacing w:val="1"/>
                <w:sz w:val="18"/>
                <w:szCs w:val="18"/>
              </w:rPr>
              <w:t>r</w:t>
            </w:r>
            <w:r w:rsidRPr="00AD0544">
              <w:rPr>
                <w:rFonts w:eastAsia="Verdana"/>
                <w:sz w:val="18"/>
                <w:szCs w:val="18"/>
              </w:rPr>
              <w:t xml:space="preserve">à </w:t>
            </w:r>
            <w:r w:rsidRPr="00AD0544">
              <w:rPr>
                <w:rFonts w:eastAsia="Verdana"/>
                <w:spacing w:val="-2"/>
                <w:sz w:val="18"/>
                <w:szCs w:val="18"/>
              </w:rPr>
              <w:t>p</w:t>
            </w:r>
            <w:r w:rsidRPr="00AD0544">
              <w:rPr>
                <w:rFonts w:eastAsia="Verdana"/>
                <w:spacing w:val="1"/>
                <w:sz w:val="18"/>
                <w:szCs w:val="18"/>
              </w:rPr>
              <w:t>r</w:t>
            </w:r>
            <w:r w:rsidRPr="00AD0544">
              <w:rPr>
                <w:rFonts w:eastAsia="Verdana"/>
                <w:sz w:val="18"/>
                <w:szCs w:val="18"/>
              </w:rPr>
              <w:t>e</w:t>
            </w:r>
            <w:r w:rsidRPr="00AD0544">
              <w:rPr>
                <w:rFonts w:eastAsia="Verdana"/>
                <w:spacing w:val="-3"/>
                <w:sz w:val="18"/>
                <w:szCs w:val="18"/>
              </w:rPr>
              <w:t>n</w:t>
            </w:r>
            <w:r w:rsidRPr="00AD0544">
              <w:rPr>
                <w:rFonts w:eastAsia="Verdana"/>
                <w:sz w:val="18"/>
                <w:szCs w:val="18"/>
              </w:rPr>
              <w:t>de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r</w:t>
            </w:r>
            <w:r w:rsidRPr="00AD0544">
              <w:rPr>
                <w:rFonts w:eastAsia="Verdana"/>
                <w:sz w:val="18"/>
                <w:szCs w:val="18"/>
              </w:rPr>
              <w:t>e</w:t>
            </w:r>
            <w:r w:rsidRPr="00AD0544">
              <w:rPr>
                <w:rFonts w:eastAsia="Verdana"/>
                <w:spacing w:val="1"/>
                <w:sz w:val="18"/>
                <w:szCs w:val="18"/>
              </w:rPr>
              <w:t xml:space="preserve"> </w:t>
            </w:r>
            <w:r w:rsidRPr="00AD0544">
              <w:rPr>
                <w:rFonts w:eastAsia="Verdana"/>
                <w:spacing w:val="-3"/>
                <w:sz w:val="18"/>
                <w:szCs w:val="18"/>
              </w:rPr>
              <w:t>a</w:t>
            </w:r>
            <w:r w:rsidRPr="00AD0544">
              <w:rPr>
                <w:rFonts w:eastAsia="Verdana"/>
                <w:spacing w:val="-2"/>
                <w:sz w:val="18"/>
                <w:szCs w:val="18"/>
              </w:rPr>
              <w:t>v</w:t>
            </w:r>
            <w:r w:rsidRPr="00AD0544">
              <w:rPr>
                <w:rFonts w:eastAsia="Verdana"/>
                <w:spacing w:val="1"/>
                <w:sz w:val="18"/>
                <w:szCs w:val="18"/>
              </w:rPr>
              <w:t>vi</w:t>
            </w:r>
            <w:r w:rsidRPr="00AD0544">
              <w:rPr>
                <w:rFonts w:eastAsia="Verdana"/>
                <w:sz w:val="18"/>
                <w:szCs w:val="18"/>
              </w:rPr>
              <w:t>o</w:t>
            </w:r>
            <w:r w:rsidRPr="00AD0544">
              <w:rPr>
                <w:rFonts w:eastAsia="Verdana"/>
                <w:spacing w:val="2"/>
                <w:sz w:val="18"/>
                <w:szCs w:val="18"/>
              </w:rPr>
              <w:t xml:space="preserve"> </w:t>
            </w:r>
            <w:r w:rsidRPr="00AD0544">
              <w:rPr>
                <w:rFonts w:eastAsia="Verdana"/>
                <w:sz w:val="18"/>
                <w:szCs w:val="18"/>
              </w:rPr>
              <w:t xml:space="preserve">da 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u</w:t>
            </w:r>
            <w:r w:rsidRPr="00AD0544">
              <w:rPr>
                <w:rFonts w:eastAsia="Verdana"/>
                <w:sz w:val="18"/>
                <w:szCs w:val="18"/>
              </w:rPr>
              <w:t xml:space="preserve">n 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a</w:t>
            </w:r>
            <w:r w:rsidRPr="00AD0544">
              <w:rPr>
                <w:rFonts w:eastAsia="Verdana"/>
                <w:spacing w:val="1"/>
                <w:sz w:val="18"/>
                <w:szCs w:val="18"/>
              </w:rPr>
              <w:t>r</w:t>
            </w:r>
            <w:r w:rsidRPr="00AD0544">
              <w:rPr>
                <w:rFonts w:eastAsia="Verdana"/>
                <w:sz w:val="18"/>
                <w:szCs w:val="18"/>
              </w:rPr>
              <w:t>g</w:t>
            </w:r>
            <w:r w:rsidRPr="00AD0544">
              <w:rPr>
                <w:rFonts w:eastAsia="Verdana"/>
                <w:spacing w:val="-2"/>
                <w:sz w:val="18"/>
                <w:szCs w:val="18"/>
              </w:rPr>
              <w:t>o</w:t>
            </w:r>
            <w:r w:rsidRPr="00AD0544">
              <w:rPr>
                <w:rFonts w:eastAsia="Verdana"/>
                <w:sz w:val="18"/>
                <w:szCs w:val="18"/>
              </w:rPr>
              <w:t>me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nt</w:t>
            </w:r>
            <w:r w:rsidRPr="00AD0544">
              <w:rPr>
                <w:rFonts w:eastAsia="Verdana"/>
                <w:sz w:val="18"/>
                <w:szCs w:val="18"/>
              </w:rPr>
              <w:t>o p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r</w:t>
            </w:r>
            <w:r w:rsidRPr="00AD0544">
              <w:rPr>
                <w:rFonts w:eastAsia="Verdana"/>
                <w:spacing w:val="1"/>
                <w:sz w:val="18"/>
                <w:szCs w:val="18"/>
              </w:rPr>
              <w:t>o</w:t>
            </w:r>
            <w:r w:rsidRPr="00AD0544">
              <w:rPr>
                <w:rFonts w:eastAsia="Verdana"/>
                <w:spacing w:val="-2"/>
                <w:sz w:val="18"/>
                <w:szCs w:val="18"/>
              </w:rPr>
              <w:t>p</w:t>
            </w:r>
            <w:r w:rsidRPr="00AD0544">
              <w:rPr>
                <w:rFonts w:eastAsia="Verdana"/>
                <w:spacing w:val="1"/>
                <w:sz w:val="18"/>
                <w:szCs w:val="18"/>
              </w:rPr>
              <w:t>o</w:t>
            </w:r>
            <w:r w:rsidRPr="00AD0544">
              <w:rPr>
                <w:rFonts w:eastAsia="Verdana"/>
                <w:sz w:val="18"/>
                <w:szCs w:val="18"/>
              </w:rPr>
              <w:t>s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t</w:t>
            </w:r>
            <w:r w:rsidRPr="00AD0544">
              <w:rPr>
                <w:rFonts w:eastAsia="Verdana"/>
                <w:sz w:val="18"/>
                <w:szCs w:val="18"/>
              </w:rPr>
              <w:t>o d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a</w:t>
            </w:r>
            <w:r w:rsidRPr="00AD0544">
              <w:rPr>
                <w:rFonts w:eastAsia="Verdana"/>
                <w:sz w:val="18"/>
                <w:szCs w:val="18"/>
              </w:rPr>
              <w:t>l</w:t>
            </w:r>
            <w:r w:rsidRPr="00AD0544">
              <w:rPr>
                <w:rFonts w:eastAsia="Verdana"/>
                <w:spacing w:val="1"/>
                <w:sz w:val="18"/>
                <w:szCs w:val="18"/>
              </w:rPr>
              <w:t xml:space="preserve"> </w:t>
            </w:r>
            <w:r w:rsidRPr="00AD0544">
              <w:rPr>
                <w:rFonts w:eastAsia="Verdana"/>
                <w:sz w:val="18"/>
                <w:szCs w:val="18"/>
              </w:rPr>
              <w:t>c</w:t>
            </w:r>
            <w:r w:rsidRPr="00AD0544">
              <w:rPr>
                <w:rFonts w:eastAsia="Verdana"/>
                <w:spacing w:val="-3"/>
                <w:sz w:val="18"/>
                <w:szCs w:val="18"/>
              </w:rPr>
              <w:t>a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n</w:t>
            </w:r>
            <w:r w:rsidRPr="00AD0544">
              <w:rPr>
                <w:rFonts w:eastAsia="Verdana"/>
                <w:sz w:val="18"/>
                <w:szCs w:val="18"/>
              </w:rPr>
              <w:t>d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i</w:t>
            </w:r>
            <w:r w:rsidRPr="00AD0544">
              <w:rPr>
                <w:rFonts w:eastAsia="Verdana"/>
                <w:sz w:val="18"/>
                <w:szCs w:val="18"/>
              </w:rPr>
              <w:t>d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at</w:t>
            </w:r>
            <w:r w:rsidRPr="00AD0544">
              <w:rPr>
                <w:rFonts w:eastAsia="Verdana"/>
                <w:spacing w:val="-2"/>
                <w:sz w:val="18"/>
                <w:szCs w:val="18"/>
              </w:rPr>
              <w:t>o</w:t>
            </w:r>
            <w:r w:rsidRPr="00AD0544">
              <w:rPr>
                <w:rFonts w:eastAsia="Verdana"/>
                <w:sz w:val="18"/>
                <w:szCs w:val="18"/>
              </w:rPr>
              <w:t>.</w:t>
            </w:r>
            <w:r w:rsidRPr="00AD0544">
              <w:rPr>
                <w:rFonts w:eastAsia="Verdana"/>
                <w:spacing w:val="1"/>
                <w:sz w:val="18"/>
                <w:szCs w:val="18"/>
              </w:rPr>
              <w:t xml:space="preserve"> </w:t>
            </w:r>
            <w:r w:rsidRPr="00AD0544">
              <w:rPr>
                <w:rFonts w:eastAsia="Verdana"/>
                <w:spacing w:val="-7"/>
                <w:sz w:val="18"/>
                <w:szCs w:val="18"/>
              </w:rPr>
              <w:t>V</w:t>
            </w:r>
            <w:r w:rsidRPr="00AD0544">
              <w:rPr>
                <w:rFonts w:eastAsia="Verdana"/>
                <w:spacing w:val="-2"/>
                <w:sz w:val="18"/>
                <w:szCs w:val="18"/>
              </w:rPr>
              <w:t>e</w:t>
            </w:r>
            <w:r w:rsidRPr="00AD0544">
              <w:rPr>
                <w:rFonts w:eastAsia="Verdana"/>
                <w:spacing w:val="1"/>
                <w:sz w:val="18"/>
                <w:szCs w:val="18"/>
              </w:rPr>
              <w:t>rr</w:t>
            </w:r>
            <w:r w:rsidRPr="00AD0544">
              <w:rPr>
                <w:rFonts w:eastAsia="Verdana"/>
                <w:sz w:val="18"/>
                <w:szCs w:val="18"/>
              </w:rPr>
              <w:t xml:space="preserve">à 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a</w:t>
            </w:r>
            <w:r w:rsidRPr="00AD0544">
              <w:rPr>
                <w:rFonts w:eastAsia="Verdana"/>
                <w:sz w:val="18"/>
                <w:szCs w:val="18"/>
              </w:rPr>
              <w:t>cc</w:t>
            </w:r>
            <w:r w:rsidRPr="00AD0544">
              <w:rPr>
                <w:rFonts w:eastAsia="Verdana"/>
                <w:spacing w:val="1"/>
                <w:sz w:val="18"/>
                <w:szCs w:val="18"/>
              </w:rPr>
              <w:t>er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tat</w:t>
            </w:r>
            <w:r w:rsidRPr="00AD0544">
              <w:rPr>
                <w:rFonts w:eastAsia="Verdana"/>
                <w:sz w:val="18"/>
                <w:szCs w:val="18"/>
              </w:rPr>
              <w:t>a</w:t>
            </w:r>
            <w:r w:rsidRPr="00AD0544">
              <w:rPr>
                <w:rFonts w:eastAsia="Verdana"/>
                <w:spacing w:val="1"/>
                <w:sz w:val="18"/>
                <w:szCs w:val="18"/>
              </w:rPr>
              <w:t xml:space="preserve"> 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l</w:t>
            </w:r>
            <w:r w:rsidRPr="00AD0544">
              <w:rPr>
                <w:rFonts w:eastAsia="Verdana"/>
                <w:sz w:val="18"/>
                <w:szCs w:val="18"/>
              </w:rPr>
              <w:t>a</w:t>
            </w:r>
            <w:r w:rsidRPr="00AD0544">
              <w:rPr>
                <w:rFonts w:eastAsia="Verdana"/>
                <w:spacing w:val="1"/>
                <w:sz w:val="18"/>
                <w:szCs w:val="18"/>
              </w:rPr>
              <w:t xml:space="preserve"> </w:t>
            </w:r>
            <w:r w:rsidRPr="00AD0544">
              <w:rPr>
                <w:rFonts w:eastAsia="Verdana"/>
                <w:sz w:val="18"/>
                <w:szCs w:val="18"/>
              </w:rPr>
              <w:t>capac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it</w:t>
            </w:r>
            <w:r w:rsidRPr="00AD0544">
              <w:rPr>
                <w:rFonts w:eastAsia="Verdana"/>
                <w:sz w:val="18"/>
                <w:szCs w:val="18"/>
              </w:rPr>
              <w:t>à</w:t>
            </w:r>
            <w:r w:rsidRPr="00AD0544">
              <w:rPr>
                <w:rFonts w:eastAsia="Verdana"/>
                <w:spacing w:val="1"/>
                <w:sz w:val="18"/>
                <w:szCs w:val="18"/>
              </w:rPr>
              <w:t xml:space="preserve"> </w:t>
            </w:r>
            <w:r w:rsidRPr="00AD0544">
              <w:rPr>
                <w:rFonts w:eastAsia="Verdana"/>
                <w:sz w:val="18"/>
                <w:szCs w:val="18"/>
              </w:rPr>
              <w:t xml:space="preserve">di </w:t>
            </w:r>
            <w:r w:rsidRPr="00AD0544">
              <w:rPr>
                <w:rFonts w:eastAsia="Verdana"/>
                <w:spacing w:val="-2"/>
                <w:sz w:val="18"/>
                <w:szCs w:val="18"/>
              </w:rPr>
              <w:t>e</w:t>
            </w:r>
            <w:r w:rsidRPr="00AD0544">
              <w:rPr>
                <w:rFonts w:eastAsia="Verdana"/>
                <w:sz w:val="18"/>
                <w:szCs w:val="18"/>
              </w:rPr>
              <w:t>s</w:t>
            </w:r>
            <w:r w:rsidRPr="00AD0544">
              <w:rPr>
                <w:rFonts w:eastAsia="Verdana"/>
                <w:spacing w:val="-2"/>
                <w:sz w:val="18"/>
                <w:szCs w:val="18"/>
              </w:rPr>
              <w:t>p</w:t>
            </w:r>
            <w:r w:rsidRPr="00AD0544">
              <w:rPr>
                <w:rFonts w:eastAsia="Verdana"/>
                <w:spacing w:val="1"/>
                <w:sz w:val="18"/>
                <w:szCs w:val="18"/>
              </w:rPr>
              <w:t>o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r</w:t>
            </w:r>
            <w:r w:rsidRPr="00AD0544">
              <w:rPr>
                <w:rFonts w:eastAsia="Verdana"/>
                <w:spacing w:val="1"/>
                <w:sz w:val="18"/>
                <w:szCs w:val="18"/>
              </w:rPr>
              <w:t>r</w:t>
            </w:r>
            <w:r w:rsidRPr="00AD0544">
              <w:rPr>
                <w:rFonts w:eastAsia="Verdana"/>
                <w:sz w:val="18"/>
                <w:szCs w:val="18"/>
              </w:rPr>
              <w:t>e</w:t>
            </w:r>
            <w:r w:rsidRPr="00AD0544">
              <w:rPr>
                <w:rFonts w:eastAsia="Verdana"/>
                <w:spacing w:val="1"/>
                <w:sz w:val="18"/>
                <w:szCs w:val="18"/>
              </w:rPr>
              <w:t xml:space="preserve"> 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i</w:t>
            </w:r>
            <w:r w:rsidRPr="00AD0544">
              <w:rPr>
                <w:rFonts w:eastAsia="Verdana"/>
                <w:sz w:val="18"/>
                <w:szCs w:val="18"/>
              </w:rPr>
              <w:t>n m</w:t>
            </w:r>
            <w:r w:rsidRPr="00AD0544">
              <w:rPr>
                <w:rFonts w:eastAsia="Verdana"/>
                <w:spacing w:val="-2"/>
                <w:sz w:val="18"/>
                <w:szCs w:val="18"/>
              </w:rPr>
              <w:t>o</w:t>
            </w:r>
            <w:r w:rsidRPr="00AD0544">
              <w:rPr>
                <w:rFonts w:eastAsia="Verdana"/>
                <w:sz w:val="18"/>
                <w:szCs w:val="18"/>
              </w:rPr>
              <w:t>do c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hia</w:t>
            </w:r>
            <w:r w:rsidRPr="00AD0544">
              <w:rPr>
                <w:rFonts w:eastAsia="Verdana"/>
                <w:spacing w:val="1"/>
                <w:sz w:val="18"/>
                <w:szCs w:val="18"/>
              </w:rPr>
              <w:t>r</w:t>
            </w:r>
            <w:r w:rsidRPr="00AD0544">
              <w:rPr>
                <w:rFonts w:eastAsia="Verdana"/>
                <w:sz w:val="18"/>
                <w:szCs w:val="18"/>
              </w:rPr>
              <w:t>o</w:t>
            </w:r>
            <w:r w:rsidRPr="00AD0544">
              <w:rPr>
                <w:rFonts w:eastAsia="Verdana"/>
                <w:spacing w:val="28"/>
                <w:sz w:val="18"/>
                <w:szCs w:val="18"/>
              </w:rPr>
              <w:t xml:space="preserve"> </w:t>
            </w:r>
            <w:r w:rsidRPr="00AD0544">
              <w:rPr>
                <w:rFonts w:eastAsia="Verdana"/>
                <w:sz w:val="18"/>
                <w:szCs w:val="18"/>
              </w:rPr>
              <w:t>g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l</w:t>
            </w:r>
            <w:r w:rsidRPr="00AD0544">
              <w:rPr>
                <w:rFonts w:eastAsia="Verdana"/>
                <w:sz w:val="18"/>
                <w:szCs w:val="18"/>
              </w:rPr>
              <w:t>i</w:t>
            </w:r>
            <w:r w:rsidRPr="00AD0544">
              <w:rPr>
                <w:rFonts w:eastAsia="Verdana"/>
                <w:spacing w:val="27"/>
                <w:sz w:val="18"/>
                <w:szCs w:val="18"/>
              </w:rPr>
              <w:t xml:space="preserve"> </w:t>
            </w:r>
            <w:r w:rsidRPr="00AD0544">
              <w:rPr>
                <w:rFonts w:eastAsia="Verdana"/>
                <w:spacing w:val="-3"/>
                <w:sz w:val="18"/>
                <w:szCs w:val="18"/>
              </w:rPr>
              <w:t>a</w:t>
            </w:r>
            <w:r w:rsidRPr="00AD0544">
              <w:rPr>
                <w:rFonts w:eastAsia="Verdana"/>
                <w:spacing w:val="1"/>
                <w:sz w:val="18"/>
                <w:szCs w:val="18"/>
              </w:rPr>
              <w:t>r</w:t>
            </w:r>
            <w:r w:rsidRPr="00AD0544">
              <w:rPr>
                <w:rFonts w:eastAsia="Verdana"/>
                <w:spacing w:val="-2"/>
                <w:sz w:val="18"/>
                <w:szCs w:val="18"/>
              </w:rPr>
              <w:t>g</w:t>
            </w:r>
            <w:r w:rsidRPr="00AD0544">
              <w:rPr>
                <w:rFonts w:eastAsia="Verdana"/>
                <w:spacing w:val="1"/>
                <w:sz w:val="18"/>
                <w:szCs w:val="18"/>
              </w:rPr>
              <w:t>o</w:t>
            </w:r>
            <w:r w:rsidRPr="00AD0544">
              <w:rPr>
                <w:rFonts w:eastAsia="Verdana"/>
                <w:sz w:val="18"/>
                <w:szCs w:val="18"/>
              </w:rPr>
              <w:t>me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nt</w:t>
            </w:r>
            <w:r w:rsidRPr="00AD0544">
              <w:rPr>
                <w:rFonts w:eastAsia="Verdana"/>
                <w:sz w:val="18"/>
                <w:szCs w:val="18"/>
              </w:rPr>
              <w:t>i</w:t>
            </w:r>
            <w:r w:rsidRPr="00AD0544">
              <w:rPr>
                <w:rFonts w:eastAsia="Verdana"/>
                <w:spacing w:val="27"/>
                <w:sz w:val="18"/>
                <w:szCs w:val="18"/>
              </w:rPr>
              <w:t xml:space="preserve"> </w:t>
            </w:r>
            <w:r w:rsidRPr="00AD0544">
              <w:rPr>
                <w:rFonts w:eastAsia="Verdana"/>
                <w:sz w:val="18"/>
                <w:szCs w:val="18"/>
              </w:rPr>
              <w:t>di</w:t>
            </w:r>
            <w:r w:rsidRPr="00AD0544">
              <w:rPr>
                <w:rFonts w:eastAsia="Verdana"/>
                <w:spacing w:val="27"/>
                <w:sz w:val="18"/>
                <w:szCs w:val="18"/>
              </w:rPr>
              <w:t xml:space="preserve"> </w:t>
            </w:r>
            <w:r w:rsidRPr="00AD0544">
              <w:rPr>
                <w:rFonts w:eastAsia="Verdana"/>
                <w:sz w:val="18"/>
                <w:szCs w:val="18"/>
              </w:rPr>
              <w:t>s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tu</w:t>
            </w:r>
            <w:r w:rsidRPr="00AD0544">
              <w:rPr>
                <w:rFonts w:eastAsia="Verdana"/>
                <w:sz w:val="18"/>
                <w:szCs w:val="18"/>
              </w:rPr>
              <w:t>d</w:t>
            </w:r>
            <w:r w:rsidRPr="00AD0544">
              <w:rPr>
                <w:rFonts w:eastAsia="Verdana"/>
                <w:spacing w:val="-3"/>
                <w:sz w:val="18"/>
                <w:szCs w:val="18"/>
              </w:rPr>
              <w:t>i</w:t>
            </w:r>
            <w:r w:rsidRPr="00AD0544">
              <w:rPr>
                <w:rFonts w:eastAsia="Verdana"/>
                <w:sz w:val="18"/>
                <w:szCs w:val="18"/>
              </w:rPr>
              <w:t>o</w:t>
            </w:r>
            <w:r w:rsidRPr="00AD0544">
              <w:rPr>
                <w:rFonts w:eastAsia="Verdana"/>
                <w:spacing w:val="28"/>
                <w:sz w:val="18"/>
                <w:szCs w:val="18"/>
              </w:rPr>
              <w:t xml:space="preserve"> </w:t>
            </w:r>
            <w:r w:rsidRPr="00AD0544">
              <w:rPr>
                <w:rFonts w:eastAsia="Verdana"/>
                <w:sz w:val="18"/>
                <w:szCs w:val="18"/>
              </w:rPr>
              <w:t>e</w:t>
            </w:r>
            <w:r w:rsidRPr="00AD0544">
              <w:rPr>
                <w:rFonts w:eastAsia="Verdana"/>
                <w:spacing w:val="28"/>
                <w:sz w:val="18"/>
                <w:szCs w:val="18"/>
              </w:rPr>
              <w:t xml:space="preserve"> 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l</w:t>
            </w:r>
            <w:r w:rsidRPr="00AD0544">
              <w:rPr>
                <w:rFonts w:eastAsia="Verdana"/>
                <w:sz w:val="18"/>
                <w:szCs w:val="18"/>
              </w:rPr>
              <w:t>a</w:t>
            </w:r>
            <w:r w:rsidRPr="00AD0544">
              <w:rPr>
                <w:rFonts w:eastAsia="Verdana"/>
                <w:spacing w:val="27"/>
                <w:sz w:val="18"/>
                <w:szCs w:val="18"/>
              </w:rPr>
              <w:t xml:space="preserve"> </w:t>
            </w:r>
            <w:r w:rsidRPr="00AD0544">
              <w:rPr>
                <w:rFonts w:eastAsia="Verdana"/>
                <w:sz w:val="18"/>
                <w:szCs w:val="18"/>
              </w:rPr>
              <w:t>c</w:t>
            </w:r>
            <w:r w:rsidRPr="00AD0544">
              <w:rPr>
                <w:rFonts w:eastAsia="Verdana"/>
                <w:spacing w:val="-3"/>
                <w:sz w:val="18"/>
                <w:szCs w:val="18"/>
              </w:rPr>
              <w:t>a</w:t>
            </w:r>
            <w:r w:rsidRPr="00AD0544">
              <w:rPr>
                <w:rFonts w:eastAsia="Verdana"/>
                <w:sz w:val="18"/>
                <w:szCs w:val="18"/>
              </w:rPr>
              <w:t>p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a</w:t>
            </w:r>
            <w:r w:rsidRPr="00AD0544">
              <w:rPr>
                <w:rFonts w:eastAsia="Verdana"/>
                <w:sz w:val="18"/>
                <w:szCs w:val="18"/>
              </w:rPr>
              <w:t>ci</w:t>
            </w:r>
            <w:r w:rsidRPr="00AD0544">
              <w:rPr>
                <w:rFonts w:eastAsia="Verdana"/>
                <w:spacing w:val="-2"/>
                <w:sz w:val="18"/>
                <w:szCs w:val="18"/>
              </w:rPr>
              <w:t>t</w:t>
            </w:r>
            <w:r w:rsidRPr="00AD0544">
              <w:rPr>
                <w:rFonts w:eastAsia="Verdana"/>
                <w:sz w:val="18"/>
                <w:szCs w:val="18"/>
              </w:rPr>
              <w:t>à di</w:t>
            </w:r>
            <w:r w:rsidRPr="00AD0544">
              <w:rPr>
                <w:rFonts w:eastAsia="Verdana"/>
                <w:spacing w:val="2"/>
                <w:sz w:val="18"/>
                <w:szCs w:val="18"/>
              </w:rPr>
              <w:t xml:space="preserve"> 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in</w:t>
            </w:r>
            <w:r w:rsidRPr="00AD0544">
              <w:rPr>
                <w:rFonts w:eastAsia="Verdana"/>
                <w:sz w:val="18"/>
                <w:szCs w:val="18"/>
              </w:rPr>
              <w:t>d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i</w:t>
            </w:r>
            <w:r w:rsidRPr="00AD0544">
              <w:rPr>
                <w:rFonts w:eastAsia="Verdana"/>
                <w:spacing w:val="1"/>
                <w:sz w:val="18"/>
                <w:szCs w:val="18"/>
              </w:rPr>
              <w:t>v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i</w:t>
            </w:r>
            <w:r w:rsidRPr="00AD0544">
              <w:rPr>
                <w:rFonts w:eastAsia="Verdana"/>
                <w:sz w:val="18"/>
                <w:szCs w:val="18"/>
              </w:rPr>
              <w:t>d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u</w:t>
            </w:r>
            <w:r w:rsidRPr="00AD0544">
              <w:rPr>
                <w:rFonts w:eastAsia="Verdana"/>
                <w:spacing w:val="-3"/>
                <w:sz w:val="18"/>
                <w:szCs w:val="18"/>
              </w:rPr>
              <w:t>a</w:t>
            </w:r>
            <w:r w:rsidRPr="00AD0544">
              <w:rPr>
                <w:rFonts w:eastAsia="Verdana"/>
                <w:spacing w:val="1"/>
                <w:sz w:val="18"/>
                <w:szCs w:val="18"/>
              </w:rPr>
              <w:t>r</w:t>
            </w:r>
            <w:r w:rsidRPr="00AD0544">
              <w:rPr>
                <w:rFonts w:eastAsia="Verdana"/>
                <w:sz w:val="18"/>
                <w:szCs w:val="18"/>
              </w:rPr>
              <w:t>e</w:t>
            </w:r>
            <w:r w:rsidRPr="00AD0544">
              <w:rPr>
                <w:rFonts w:eastAsia="Verdana"/>
                <w:spacing w:val="1"/>
                <w:sz w:val="18"/>
                <w:szCs w:val="18"/>
              </w:rPr>
              <w:t xml:space="preserve"> 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a</w:t>
            </w:r>
            <w:r w:rsidRPr="00AD0544">
              <w:rPr>
                <w:rFonts w:eastAsia="Verdana"/>
                <w:sz w:val="18"/>
                <w:szCs w:val="18"/>
              </w:rPr>
              <w:t xml:space="preserve">l 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l</w:t>
            </w:r>
            <w:r w:rsidRPr="00AD0544">
              <w:rPr>
                <w:rFonts w:eastAsia="Verdana"/>
                <w:spacing w:val="1"/>
                <w:sz w:val="18"/>
                <w:szCs w:val="18"/>
              </w:rPr>
              <w:t>o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r</w:t>
            </w:r>
            <w:r w:rsidRPr="00AD0544">
              <w:rPr>
                <w:rFonts w:eastAsia="Verdana"/>
                <w:sz w:val="18"/>
                <w:szCs w:val="18"/>
              </w:rPr>
              <w:t>o</w:t>
            </w:r>
            <w:r w:rsidRPr="00AD0544">
              <w:rPr>
                <w:rFonts w:eastAsia="Verdana"/>
                <w:spacing w:val="2"/>
                <w:sz w:val="18"/>
                <w:szCs w:val="18"/>
              </w:rPr>
              <w:t xml:space="preserve"> 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int</w:t>
            </w:r>
            <w:r w:rsidRPr="00AD0544">
              <w:rPr>
                <w:rFonts w:eastAsia="Verdana"/>
                <w:sz w:val="18"/>
                <w:szCs w:val="18"/>
              </w:rPr>
              <w:t>e</w:t>
            </w:r>
            <w:r w:rsidRPr="00AD0544">
              <w:rPr>
                <w:rFonts w:eastAsia="Verdana"/>
                <w:spacing w:val="1"/>
                <w:sz w:val="18"/>
                <w:szCs w:val="18"/>
              </w:rPr>
              <w:t>r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n</w:t>
            </w:r>
            <w:r w:rsidRPr="00AD0544">
              <w:rPr>
                <w:rFonts w:eastAsia="Verdana"/>
                <w:sz w:val="18"/>
                <w:szCs w:val="18"/>
              </w:rPr>
              <w:t>o</w:t>
            </w:r>
            <w:r w:rsidRPr="00AD0544">
              <w:rPr>
                <w:rFonts w:eastAsia="Verdana"/>
                <w:spacing w:val="2"/>
                <w:sz w:val="18"/>
                <w:szCs w:val="18"/>
              </w:rPr>
              <w:t xml:space="preserve"> 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al</w:t>
            </w:r>
            <w:r w:rsidRPr="00AD0544">
              <w:rPr>
                <w:rFonts w:eastAsia="Verdana"/>
                <w:sz w:val="18"/>
                <w:szCs w:val="18"/>
              </w:rPr>
              <w:t>c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un</w:t>
            </w:r>
            <w:r w:rsidRPr="00AD0544">
              <w:rPr>
                <w:rFonts w:eastAsia="Verdana"/>
                <w:sz w:val="18"/>
                <w:szCs w:val="18"/>
              </w:rPr>
              <w:t>i c</w:t>
            </w:r>
            <w:r w:rsidRPr="00AD0544">
              <w:rPr>
                <w:rFonts w:eastAsia="Verdana"/>
                <w:spacing w:val="1"/>
                <w:sz w:val="18"/>
                <w:szCs w:val="18"/>
              </w:rPr>
              <w:t>o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ll</w:t>
            </w:r>
            <w:r w:rsidRPr="00AD0544">
              <w:rPr>
                <w:rFonts w:eastAsia="Verdana"/>
                <w:sz w:val="18"/>
                <w:szCs w:val="18"/>
              </w:rPr>
              <w:t>e</w:t>
            </w:r>
            <w:r w:rsidRPr="00AD0544">
              <w:rPr>
                <w:rFonts w:eastAsia="Verdana"/>
                <w:spacing w:val="1"/>
                <w:sz w:val="18"/>
                <w:szCs w:val="18"/>
              </w:rPr>
              <w:t>g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a</w:t>
            </w:r>
            <w:r w:rsidRPr="00AD0544">
              <w:rPr>
                <w:rFonts w:eastAsia="Verdana"/>
                <w:sz w:val="18"/>
                <w:szCs w:val="18"/>
              </w:rPr>
              <w:t>me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nti</w:t>
            </w:r>
            <w:r w:rsidRPr="00AD0544">
              <w:rPr>
                <w:rFonts w:eastAsia="Verdana"/>
                <w:sz w:val="18"/>
                <w:szCs w:val="18"/>
              </w:rPr>
              <w:t xml:space="preserve">. Si </w:t>
            </w:r>
            <w:r w:rsidRPr="00AD0544">
              <w:rPr>
                <w:rFonts w:eastAsia="Verdana"/>
                <w:spacing w:val="-2"/>
                <w:sz w:val="18"/>
                <w:szCs w:val="18"/>
              </w:rPr>
              <w:t>v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alut</w:t>
            </w:r>
            <w:r w:rsidRPr="00AD0544">
              <w:rPr>
                <w:rFonts w:eastAsia="Verdana"/>
                <w:sz w:val="18"/>
                <w:szCs w:val="18"/>
              </w:rPr>
              <w:t>e</w:t>
            </w:r>
            <w:r w:rsidRPr="00AD0544">
              <w:rPr>
                <w:rFonts w:eastAsia="Verdana"/>
                <w:spacing w:val="1"/>
                <w:sz w:val="18"/>
                <w:szCs w:val="18"/>
              </w:rPr>
              <w:t>r</w:t>
            </w:r>
            <w:r w:rsidRPr="00AD0544">
              <w:rPr>
                <w:rFonts w:eastAsia="Verdana"/>
                <w:sz w:val="18"/>
                <w:szCs w:val="18"/>
              </w:rPr>
              <w:t xml:space="preserve">à </w:t>
            </w:r>
            <w:r w:rsidRPr="00AD0544">
              <w:rPr>
                <w:rFonts w:eastAsia="Verdana"/>
                <w:spacing w:val="-3"/>
                <w:sz w:val="18"/>
                <w:szCs w:val="18"/>
              </w:rPr>
              <w:t>l</w:t>
            </w:r>
            <w:r w:rsidRPr="00AD0544">
              <w:rPr>
                <w:rFonts w:eastAsia="Verdana"/>
                <w:sz w:val="18"/>
                <w:szCs w:val="18"/>
              </w:rPr>
              <w:t>a</w:t>
            </w:r>
            <w:r w:rsidRPr="00AD0544">
              <w:rPr>
                <w:rFonts w:eastAsia="Verdana"/>
                <w:spacing w:val="3"/>
                <w:sz w:val="18"/>
                <w:szCs w:val="18"/>
              </w:rPr>
              <w:t xml:space="preserve"> </w:t>
            </w:r>
            <w:r w:rsidRPr="00AD0544">
              <w:rPr>
                <w:rFonts w:eastAsia="Verdana"/>
                <w:sz w:val="18"/>
                <w:szCs w:val="18"/>
              </w:rPr>
              <w:t>c</w:t>
            </w:r>
            <w:r w:rsidRPr="00AD0544">
              <w:rPr>
                <w:rFonts w:eastAsia="Verdana"/>
                <w:spacing w:val="-3"/>
                <w:sz w:val="18"/>
                <w:szCs w:val="18"/>
              </w:rPr>
              <w:t>a</w:t>
            </w:r>
            <w:r w:rsidRPr="00AD0544">
              <w:rPr>
                <w:rFonts w:eastAsia="Verdana"/>
                <w:sz w:val="18"/>
                <w:szCs w:val="18"/>
              </w:rPr>
              <w:t>p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a</w:t>
            </w:r>
            <w:r w:rsidRPr="00AD0544">
              <w:rPr>
                <w:rFonts w:eastAsia="Verdana"/>
                <w:sz w:val="18"/>
                <w:szCs w:val="18"/>
              </w:rPr>
              <w:t>ci</w:t>
            </w:r>
            <w:r w:rsidRPr="00AD0544">
              <w:rPr>
                <w:rFonts w:eastAsia="Verdana"/>
                <w:spacing w:val="-2"/>
                <w:sz w:val="18"/>
                <w:szCs w:val="18"/>
              </w:rPr>
              <w:t>t</w:t>
            </w:r>
            <w:r w:rsidRPr="00AD0544">
              <w:rPr>
                <w:rFonts w:eastAsia="Verdana"/>
                <w:sz w:val="18"/>
                <w:szCs w:val="18"/>
              </w:rPr>
              <w:t xml:space="preserve">à di </w:t>
            </w:r>
            <w:r w:rsidRPr="00AD0544">
              <w:rPr>
                <w:rFonts w:eastAsia="Verdana"/>
                <w:spacing w:val="1"/>
                <w:sz w:val="18"/>
                <w:szCs w:val="18"/>
              </w:rPr>
              <w:t>r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i</w:t>
            </w:r>
            <w:r w:rsidRPr="00AD0544">
              <w:rPr>
                <w:rFonts w:eastAsia="Verdana"/>
                <w:spacing w:val="1"/>
                <w:sz w:val="18"/>
                <w:szCs w:val="18"/>
              </w:rPr>
              <w:t>f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l</w:t>
            </w:r>
            <w:r w:rsidRPr="00AD0544">
              <w:rPr>
                <w:rFonts w:eastAsia="Verdana"/>
                <w:sz w:val="18"/>
                <w:szCs w:val="18"/>
              </w:rPr>
              <w:t>e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tt</w:t>
            </w:r>
            <w:r w:rsidRPr="00AD0544">
              <w:rPr>
                <w:rFonts w:eastAsia="Verdana"/>
                <w:sz w:val="18"/>
                <w:szCs w:val="18"/>
              </w:rPr>
              <w:t>e</w:t>
            </w:r>
            <w:r w:rsidRPr="00AD0544">
              <w:rPr>
                <w:rFonts w:eastAsia="Verdana"/>
                <w:spacing w:val="1"/>
                <w:sz w:val="18"/>
                <w:szCs w:val="18"/>
              </w:rPr>
              <w:t>r</w:t>
            </w:r>
            <w:r w:rsidRPr="00AD0544">
              <w:rPr>
                <w:rFonts w:eastAsia="Verdana"/>
                <w:sz w:val="18"/>
                <w:szCs w:val="18"/>
              </w:rPr>
              <w:t>e s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ull</w:t>
            </w:r>
            <w:r w:rsidRPr="00AD0544">
              <w:rPr>
                <w:rFonts w:eastAsia="Verdana"/>
                <w:sz w:val="18"/>
                <w:szCs w:val="18"/>
              </w:rPr>
              <w:t>e</w:t>
            </w:r>
            <w:r w:rsidRPr="00AD0544">
              <w:rPr>
                <w:rFonts w:eastAsia="Verdana"/>
                <w:spacing w:val="2"/>
                <w:sz w:val="18"/>
                <w:szCs w:val="18"/>
              </w:rPr>
              <w:t xml:space="preserve"> </w:t>
            </w:r>
            <w:r w:rsidRPr="00AD0544">
              <w:rPr>
                <w:rFonts w:eastAsia="Verdana"/>
                <w:spacing w:val="-2"/>
                <w:sz w:val="18"/>
                <w:szCs w:val="18"/>
              </w:rPr>
              <w:t>p</w:t>
            </w:r>
            <w:r w:rsidRPr="00AD0544">
              <w:rPr>
                <w:rFonts w:eastAsia="Verdana"/>
                <w:spacing w:val="1"/>
                <w:sz w:val="18"/>
                <w:szCs w:val="18"/>
              </w:rPr>
              <w:t>r</w:t>
            </w:r>
            <w:r w:rsidRPr="00AD0544">
              <w:rPr>
                <w:rFonts w:eastAsia="Verdana"/>
                <w:spacing w:val="-2"/>
                <w:sz w:val="18"/>
                <w:szCs w:val="18"/>
              </w:rPr>
              <w:t>o</w:t>
            </w:r>
            <w:r w:rsidRPr="00AD0544">
              <w:rPr>
                <w:rFonts w:eastAsia="Verdana"/>
                <w:sz w:val="18"/>
                <w:szCs w:val="18"/>
              </w:rPr>
              <w:t>p</w:t>
            </w:r>
            <w:r w:rsidRPr="00AD0544">
              <w:rPr>
                <w:rFonts w:eastAsia="Verdana"/>
                <w:spacing w:val="1"/>
                <w:sz w:val="18"/>
                <w:szCs w:val="18"/>
              </w:rPr>
              <w:t>r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i</w:t>
            </w:r>
            <w:r w:rsidRPr="00AD0544">
              <w:rPr>
                <w:rFonts w:eastAsia="Verdana"/>
                <w:sz w:val="18"/>
                <w:szCs w:val="18"/>
              </w:rPr>
              <w:t>e es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p</w:t>
            </w:r>
            <w:r w:rsidRPr="00AD0544">
              <w:rPr>
                <w:rFonts w:eastAsia="Verdana"/>
                <w:sz w:val="18"/>
                <w:szCs w:val="18"/>
              </w:rPr>
              <w:t>e</w:t>
            </w:r>
            <w:r w:rsidRPr="00AD0544">
              <w:rPr>
                <w:rFonts w:eastAsia="Verdana"/>
                <w:spacing w:val="1"/>
                <w:sz w:val="18"/>
                <w:szCs w:val="18"/>
              </w:rPr>
              <w:t>r</w:t>
            </w:r>
            <w:r w:rsidRPr="00AD0544">
              <w:rPr>
                <w:rFonts w:eastAsia="Verdana"/>
                <w:spacing w:val="-3"/>
                <w:sz w:val="18"/>
                <w:szCs w:val="18"/>
              </w:rPr>
              <w:t>i</w:t>
            </w:r>
            <w:r w:rsidRPr="00AD0544">
              <w:rPr>
                <w:rFonts w:eastAsia="Verdana"/>
                <w:sz w:val="18"/>
                <w:szCs w:val="18"/>
              </w:rPr>
              <w:t>e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n</w:t>
            </w:r>
            <w:r w:rsidRPr="00AD0544">
              <w:rPr>
                <w:rFonts w:eastAsia="Verdana"/>
                <w:sz w:val="18"/>
                <w:szCs w:val="18"/>
              </w:rPr>
              <w:t>ze</w:t>
            </w:r>
            <w:r w:rsidRPr="00AD0544">
              <w:rPr>
                <w:rFonts w:eastAsia="Verdana"/>
                <w:spacing w:val="2"/>
                <w:sz w:val="18"/>
                <w:szCs w:val="18"/>
              </w:rPr>
              <w:t xml:space="preserve"> </w:t>
            </w:r>
            <w:r w:rsidRPr="00AD0544">
              <w:rPr>
                <w:rFonts w:eastAsia="Verdana"/>
                <w:sz w:val="18"/>
                <w:szCs w:val="18"/>
              </w:rPr>
              <w:t>e di</w:t>
            </w:r>
            <w:r w:rsidRPr="00AD0544">
              <w:rPr>
                <w:rFonts w:eastAsia="Verdana"/>
                <w:spacing w:val="1"/>
                <w:sz w:val="18"/>
                <w:szCs w:val="18"/>
              </w:rPr>
              <w:t xml:space="preserve"> </w:t>
            </w:r>
            <w:r w:rsidRPr="00AD0544">
              <w:rPr>
                <w:rFonts w:eastAsia="Verdana"/>
                <w:spacing w:val="-2"/>
                <w:sz w:val="18"/>
                <w:szCs w:val="18"/>
              </w:rPr>
              <w:t>p</w:t>
            </w:r>
            <w:r w:rsidRPr="00AD0544">
              <w:rPr>
                <w:rFonts w:eastAsia="Verdana"/>
                <w:spacing w:val="4"/>
                <w:sz w:val="18"/>
                <w:szCs w:val="18"/>
              </w:rPr>
              <w:t>o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r</w:t>
            </w:r>
            <w:r w:rsidRPr="00AD0544">
              <w:rPr>
                <w:rFonts w:eastAsia="Verdana"/>
                <w:sz w:val="18"/>
                <w:szCs w:val="18"/>
              </w:rPr>
              <w:t>si d</w:t>
            </w:r>
            <w:r w:rsidRPr="00AD0544">
              <w:rPr>
                <w:rFonts w:eastAsia="Verdana"/>
                <w:spacing w:val="1"/>
                <w:sz w:val="18"/>
                <w:szCs w:val="18"/>
              </w:rPr>
              <w:t>o</w:t>
            </w:r>
            <w:r w:rsidRPr="00AD0544">
              <w:rPr>
                <w:rFonts w:eastAsia="Verdana"/>
                <w:sz w:val="18"/>
                <w:szCs w:val="18"/>
              </w:rPr>
              <w:t>m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an</w:t>
            </w:r>
            <w:r w:rsidRPr="00AD0544">
              <w:rPr>
                <w:rFonts w:eastAsia="Verdana"/>
                <w:spacing w:val="-2"/>
                <w:sz w:val="18"/>
                <w:szCs w:val="18"/>
              </w:rPr>
              <w:t>d</w:t>
            </w:r>
            <w:r w:rsidRPr="00AD0544">
              <w:rPr>
                <w:rFonts w:eastAsia="Verdana"/>
                <w:sz w:val="18"/>
                <w:szCs w:val="18"/>
              </w:rPr>
              <w:t>e</w:t>
            </w:r>
            <w:r w:rsidRPr="00AD0544">
              <w:rPr>
                <w:rFonts w:eastAsia="Verdana"/>
                <w:spacing w:val="1"/>
                <w:sz w:val="18"/>
                <w:szCs w:val="18"/>
              </w:rPr>
              <w:t xml:space="preserve"> r</w:t>
            </w:r>
            <w:r w:rsidRPr="00AD0544">
              <w:rPr>
                <w:rFonts w:eastAsia="Verdana"/>
                <w:sz w:val="18"/>
                <w:szCs w:val="18"/>
              </w:rPr>
              <w:t>el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ati</w:t>
            </w:r>
            <w:r w:rsidRPr="00AD0544">
              <w:rPr>
                <w:rFonts w:eastAsia="Verdana"/>
                <w:spacing w:val="-2"/>
                <w:sz w:val="18"/>
                <w:szCs w:val="18"/>
              </w:rPr>
              <w:t>v</w:t>
            </w:r>
            <w:r w:rsidRPr="00AD0544">
              <w:rPr>
                <w:rFonts w:eastAsia="Verdana"/>
                <w:sz w:val="18"/>
                <w:szCs w:val="18"/>
              </w:rPr>
              <w:t>e</w:t>
            </w:r>
            <w:r w:rsidRPr="00AD0544">
              <w:rPr>
                <w:rFonts w:eastAsia="Verdana"/>
                <w:spacing w:val="4"/>
                <w:sz w:val="18"/>
                <w:szCs w:val="18"/>
              </w:rPr>
              <w:t xml:space="preserve"> 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a</w:t>
            </w:r>
            <w:r w:rsidRPr="00AD0544">
              <w:rPr>
                <w:rFonts w:eastAsia="Verdana"/>
                <w:sz w:val="18"/>
                <w:szCs w:val="18"/>
              </w:rPr>
              <w:t>l c</w:t>
            </w:r>
            <w:r w:rsidRPr="00AD0544">
              <w:rPr>
                <w:rFonts w:eastAsia="Verdana"/>
                <w:spacing w:val="1"/>
                <w:sz w:val="18"/>
                <w:szCs w:val="18"/>
              </w:rPr>
              <w:t>o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nt</w:t>
            </w:r>
            <w:r w:rsidRPr="00AD0544">
              <w:rPr>
                <w:rFonts w:eastAsia="Verdana"/>
                <w:spacing w:val="-2"/>
                <w:sz w:val="18"/>
                <w:szCs w:val="18"/>
              </w:rPr>
              <w:t>e</w:t>
            </w:r>
            <w:r w:rsidRPr="00AD0544">
              <w:rPr>
                <w:rFonts w:eastAsia="Verdana"/>
                <w:sz w:val="18"/>
                <w:szCs w:val="18"/>
              </w:rPr>
              <w:t>s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t</w:t>
            </w:r>
            <w:r w:rsidRPr="00AD0544">
              <w:rPr>
                <w:rFonts w:eastAsia="Verdana"/>
                <w:sz w:val="18"/>
                <w:szCs w:val="18"/>
              </w:rPr>
              <w:t>o</w:t>
            </w:r>
            <w:r w:rsidRPr="00AD0544">
              <w:rPr>
                <w:rFonts w:eastAsia="Verdana"/>
                <w:spacing w:val="2"/>
                <w:sz w:val="18"/>
                <w:szCs w:val="18"/>
              </w:rPr>
              <w:t xml:space="preserve"> </w:t>
            </w:r>
            <w:r w:rsidRPr="00AD0544">
              <w:rPr>
                <w:rFonts w:eastAsia="Verdana"/>
                <w:sz w:val="18"/>
                <w:szCs w:val="18"/>
              </w:rPr>
              <w:t>pe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r</w:t>
            </w:r>
            <w:r w:rsidRPr="00AD0544">
              <w:rPr>
                <w:rFonts w:eastAsia="Verdana"/>
                <w:sz w:val="18"/>
                <w:szCs w:val="18"/>
              </w:rPr>
              <w:t>s</w:t>
            </w:r>
            <w:r w:rsidRPr="00AD0544">
              <w:rPr>
                <w:rFonts w:eastAsia="Verdana"/>
                <w:spacing w:val="1"/>
                <w:sz w:val="18"/>
                <w:szCs w:val="18"/>
              </w:rPr>
              <w:t>o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nal</w:t>
            </w:r>
            <w:r w:rsidRPr="00AD0544">
              <w:rPr>
                <w:rFonts w:eastAsia="Verdana"/>
                <w:sz w:val="18"/>
                <w:szCs w:val="18"/>
              </w:rPr>
              <w:t>e</w:t>
            </w:r>
            <w:r w:rsidRPr="00AD0544">
              <w:rPr>
                <w:rFonts w:eastAsia="Verdana"/>
                <w:spacing w:val="1"/>
                <w:sz w:val="18"/>
                <w:szCs w:val="18"/>
              </w:rPr>
              <w:t xml:space="preserve"> </w:t>
            </w:r>
            <w:r w:rsidRPr="00AD0544">
              <w:rPr>
                <w:rFonts w:eastAsia="Verdana"/>
                <w:sz w:val="18"/>
                <w:szCs w:val="18"/>
              </w:rPr>
              <w:t>e sc</w:t>
            </w:r>
            <w:r w:rsidRPr="00AD0544">
              <w:rPr>
                <w:rFonts w:eastAsia="Verdana"/>
                <w:spacing w:val="1"/>
                <w:sz w:val="18"/>
                <w:szCs w:val="18"/>
              </w:rPr>
              <w:t>o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la</w:t>
            </w:r>
            <w:r w:rsidRPr="00AD0544">
              <w:rPr>
                <w:rFonts w:eastAsia="Verdana"/>
                <w:sz w:val="18"/>
                <w:szCs w:val="18"/>
              </w:rPr>
              <w:t>s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ti</w:t>
            </w:r>
            <w:r w:rsidRPr="00AD0544">
              <w:rPr>
                <w:rFonts w:eastAsia="Verdana"/>
                <w:sz w:val="18"/>
                <w:szCs w:val="18"/>
              </w:rPr>
              <w:t>c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o</w:t>
            </w:r>
            <w:r w:rsidRPr="00AD0544">
              <w:rPr>
                <w:rFonts w:eastAsia="Verdana"/>
                <w:sz w:val="18"/>
                <w:szCs w:val="18"/>
              </w:rPr>
              <w:t>.</w:t>
            </w: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3" w:space="0" w:color="000000"/>
            </w:tcBorders>
          </w:tcPr>
          <w:p w:rsidR="000E12FC" w:rsidRPr="00AD0544" w:rsidRDefault="000E12FC" w:rsidP="00E841A4">
            <w:pPr>
              <w:ind w:left="142"/>
              <w:rPr>
                <w:sz w:val="18"/>
                <w:szCs w:val="18"/>
              </w:rPr>
            </w:pPr>
          </w:p>
        </w:tc>
      </w:tr>
      <w:tr w:rsidR="000E12FC" w:rsidRPr="00AD0544" w:rsidTr="00E841A4">
        <w:trPr>
          <w:trHeight w:hRule="exact" w:val="2160"/>
        </w:trPr>
        <w:tc>
          <w:tcPr>
            <w:tcW w:w="1420" w:type="dxa"/>
            <w:tcBorders>
              <w:top w:val="single" w:sz="8" w:space="0" w:color="000000"/>
              <w:left w:val="single" w:sz="3" w:space="0" w:color="000000"/>
              <w:bottom w:val="single" w:sz="8" w:space="0" w:color="000000"/>
              <w:right w:val="single" w:sz="8" w:space="0" w:color="000000"/>
            </w:tcBorders>
          </w:tcPr>
          <w:p w:rsidR="000E12FC" w:rsidRPr="00AD0544" w:rsidRDefault="000E12FC" w:rsidP="00E841A4">
            <w:pPr>
              <w:spacing w:line="200" w:lineRule="exact"/>
              <w:ind w:left="142"/>
              <w:rPr>
                <w:sz w:val="18"/>
                <w:szCs w:val="18"/>
              </w:rPr>
            </w:pPr>
          </w:p>
          <w:p w:rsidR="000E12FC" w:rsidRPr="00AD0544" w:rsidRDefault="000E12FC" w:rsidP="00E841A4">
            <w:pPr>
              <w:spacing w:line="200" w:lineRule="exact"/>
              <w:ind w:left="142"/>
              <w:rPr>
                <w:sz w:val="18"/>
                <w:szCs w:val="18"/>
              </w:rPr>
            </w:pPr>
          </w:p>
          <w:p w:rsidR="000E12FC" w:rsidRPr="00AD0544" w:rsidRDefault="000E12FC" w:rsidP="00E841A4">
            <w:pPr>
              <w:spacing w:line="200" w:lineRule="exact"/>
              <w:ind w:left="142"/>
              <w:rPr>
                <w:sz w:val="18"/>
                <w:szCs w:val="18"/>
              </w:rPr>
            </w:pPr>
          </w:p>
          <w:p w:rsidR="000E12FC" w:rsidRPr="00AD0544" w:rsidRDefault="000E12FC" w:rsidP="00E841A4">
            <w:pPr>
              <w:spacing w:before="17" w:line="260" w:lineRule="exact"/>
              <w:ind w:left="142"/>
              <w:rPr>
                <w:sz w:val="18"/>
                <w:szCs w:val="18"/>
              </w:rPr>
            </w:pPr>
          </w:p>
          <w:p w:rsidR="000E12FC" w:rsidRPr="00AD0544" w:rsidRDefault="000E12FC" w:rsidP="00E841A4">
            <w:pPr>
              <w:ind w:left="142" w:right="378" w:hanging="91"/>
              <w:rPr>
                <w:rFonts w:eastAsia="Verdana"/>
                <w:sz w:val="18"/>
                <w:szCs w:val="18"/>
              </w:rPr>
            </w:pPr>
            <w:r w:rsidRPr="00AD0544">
              <w:rPr>
                <w:rFonts w:eastAsia="Verdana"/>
                <w:sz w:val="18"/>
                <w:szCs w:val="18"/>
              </w:rPr>
              <w:t>BA</w:t>
            </w:r>
            <w:r w:rsidRPr="00AD0544">
              <w:rPr>
                <w:rFonts w:eastAsia="Verdana"/>
                <w:spacing w:val="-2"/>
                <w:sz w:val="18"/>
                <w:szCs w:val="18"/>
              </w:rPr>
              <w:t>S</w:t>
            </w:r>
            <w:r w:rsidRPr="00AD0544">
              <w:rPr>
                <w:rFonts w:eastAsia="Verdana"/>
                <w:spacing w:val="-4"/>
                <w:sz w:val="18"/>
                <w:szCs w:val="18"/>
              </w:rPr>
              <w:t>S</w:t>
            </w:r>
            <w:r w:rsidRPr="00AD0544">
              <w:rPr>
                <w:rFonts w:eastAsia="Verdana"/>
                <w:sz w:val="18"/>
                <w:szCs w:val="18"/>
              </w:rPr>
              <w:t>A ( 6</w:t>
            </w:r>
            <w:r w:rsidRPr="00AD0544">
              <w:rPr>
                <w:rFonts w:eastAsia="Verdana"/>
                <w:spacing w:val="2"/>
                <w:sz w:val="18"/>
                <w:szCs w:val="18"/>
              </w:rPr>
              <w:t xml:space="preserve"> </w:t>
            </w:r>
            <w:r w:rsidRPr="00AD0544">
              <w:rPr>
                <w:rFonts w:eastAsia="Verdana"/>
                <w:sz w:val="18"/>
                <w:szCs w:val="18"/>
              </w:rPr>
              <w:t>)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2FC" w:rsidRPr="00AD0544" w:rsidRDefault="000E12FC" w:rsidP="00E841A4">
            <w:pPr>
              <w:spacing w:before="3"/>
              <w:ind w:left="142" w:right="48"/>
              <w:jc w:val="both"/>
              <w:rPr>
                <w:rFonts w:eastAsia="Verdana"/>
                <w:sz w:val="18"/>
                <w:szCs w:val="18"/>
              </w:rPr>
            </w:pPr>
            <w:r w:rsidRPr="00AD0544">
              <w:rPr>
                <w:rFonts w:eastAsia="Verdana"/>
                <w:sz w:val="18"/>
                <w:szCs w:val="18"/>
              </w:rPr>
              <w:t>C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a</w:t>
            </w:r>
            <w:r w:rsidRPr="00AD0544">
              <w:rPr>
                <w:rFonts w:eastAsia="Verdana"/>
                <w:sz w:val="18"/>
                <w:szCs w:val="18"/>
              </w:rPr>
              <w:t>p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a</w:t>
            </w:r>
            <w:r w:rsidRPr="00AD0544">
              <w:rPr>
                <w:rFonts w:eastAsia="Verdana"/>
                <w:sz w:val="18"/>
                <w:szCs w:val="18"/>
              </w:rPr>
              <w:t>ci</w:t>
            </w:r>
            <w:r w:rsidRPr="00AD0544">
              <w:rPr>
                <w:rFonts w:eastAsia="Verdana"/>
                <w:spacing w:val="-2"/>
                <w:sz w:val="18"/>
                <w:szCs w:val="18"/>
              </w:rPr>
              <w:t>t</w:t>
            </w:r>
            <w:r w:rsidRPr="00AD0544">
              <w:rPr>
                <w:rFonts w:eastAsia="Verdana"/>
                <w:sz w:val="18"/>
                <w:szCs w:val="18"/>
              </w:rPr>
              <w:t>à</w:t>
            </w:r>
            <w:r w:rsidRPr="00AD0544">
              <w:rPr>
                <w:rFonts w:eastAsia="Verdana"/>
                <w:spacing w:val="1"/>
                <w:sz w:val="18"/>
                <w:szCs w:val="18"/>
              </w:rPr>
              <w:t xml:space="preserve"> </w:t>
            </w:r>
            <w:r w:rsidRPr="00AD0544">
              <w:rPr>
                <w:rFonts w:eastAsia="Verdana"/>
                <w:sz w:val="18"/>
                <w:szCs w:val="18"/>
              </w:rPr>
              <w:t>di</w:t>
            </w:r>
            <w:r w:rsidRPr="00AD0544">
              <w:rPr>
                <w:rFonts w:eastAsia="Verdana"/>
                <w:spacing w:val="1"/>
                <w:sz w:val="18"/>
                <w:szCs w:val="18"/>
              </w:rPr>
              <w:t xml:space="preserve"> r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i</w:t>
            </w:r>
            <w:r w:rsidRPr="00AD0544">
              <w:rPr>
                <w:rFonts w:eastAsia="Verdana"/>
                <w:spacing w:val="1"/>
                <w:sz w:val="18"/>
                <w:szCs w:val="18"/>
              </w:rPr>
              <w:t>f</w:t>
            </w:r>
            <w:r w:rsidRPr="00AD0544">
              <w:rPr>
                <w:rFonts w:eastAsia="Verdana"/>
                <w:spacing w:val="-2"/>
                <w:sz w:val="18"/>
                <w:szCs w:val="18"/>
              </w:rPr>
              <w:t>e</w:t>
            </w:r>
            <w:r w:rsidRPr="00AD0544">
              <w:rPr>
                <w:rFonts w:eastAsia="Verdana"/>
                <w:spacing w:val="1"/>
                <w:sz w:val="18"/>
                <w:szCs w:val="18"/>
              </w:rPr>
              <w:t>r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i</w:t>
            </w:r>
            <w:r w:rsidRPr="00AD0544">
              <w:rPr>
                <w:rFonts w:eastAsia="Verdana"/>
                <w:spacing w:val="1"/>
                <w:sz w:val="18"/>
                <w:szCs w:val="18"/>
              </w:rPr>
              <w:t>r</w:t>
            </w:r>
            <w:r w:rsidRPr="00AD0544">
              <w:rPr>
                <w:rFonts w:eastAsia="Verdana"/>
                <w:sz w:val="18"/>
                <w:szCs w:val="18"/>
              </w:rPr>
              <w:t>e</w:t>
            </w:r>
            <w:r w:rsidRPr="00AD0544">
              <w:rPr>
                <w:rFonts w:eastAsia="Verdana"/>
                <w:spacing w:val="2"/>
                <w:sz w:val="18"/>
                <w:szCs w:val="18"/>
              </w:rPr>
              <w:t xml:space="preserve"> 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i</w:t>
            </w:r>
            <w:r w:rsidRPr="00AD0544">
              <w:rPr>
                <w:rFonts w:eastAsia="Verdana"/>
                <w:sz w:val="18"/>
                <w:szCs w:val="18"/>
              </w:rPr>
              <w:t>n m</w:t>
            </w:r>
            <w:r w:rsidRPr="00AD0544">
              <w:rPr>
                <w:rFonts w:eastAsia="Verdana"/>
                <w:spacing w:val="-2"/>
                <w:sz w:val="18"/>
                <w:szCs w:val="18"/>
              </w:rPr>
              <w:t>od</w:t>
            </w:r>
            <w:r w:rsidRPr="00AD0544">
              <w:rPr>
                <w:rFonts w:eastAsia="Verdana"/>
                <w:sz w:val="18"/>
                <w:szCs w:val="18"/>
              </w:rPr>
              <w:t>o</w:t>
            </w:r>
            <w:r w:rsidRPr="00AD0544">
              <w:rPr>
                <w:rFonts w:eastAsia="Verdana"/>
                <w:spacing w:val="2"/>
                <w:sz w:val="18"/>
                <w:szCs w:val="18"/>
              </w:rPr>
              <w:t xml:space="preserve"> </w:t>
            </w:r>
            <w:r w:rsidRPr="00AD0544">
              <w:rPr>
                <w:rFonts w:eastAsia="Verdana"/>
                <w:sz w:val="18"/>
                <w:szCs w:val="18"/>
              </w:rPr>
              <w:t>ele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m</w:t>
            </w:r>
            <w:r w:rsidRPr="00AD0544">
              <w:rPr>
                <w:rFonts w:eastAsia="Verdana"/>
                <w:sz w:val="18"/>
                <w:szCs w:val="18"/>
              </w:rPr>
              <w:t>e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nta</w:t>
            </w:r>
            <w:r w:rsidRPr="00AD0544">
              <w:rPr>
                <w:rFonts w:eastAsia="Verdana"/>
                <w:spacing w:val="1"/>
                <w:sz w:val="18"/>
                <w:szCs w:val="18"/>
              </w:rPr>
              <w:t>r</w:t>
            </w:r>
            <w:r w:rsidRPr="00AD0544">
              <w:rPr>
                <w:rFonts w:eastAsia="Verdana"/>
                <w:sz w:val="18"/>
                <w:szCs w:val="18"/>
              </w:rPr>
              <w:t>e</w:t>
            </w:r>
            <w:r w:rsidRPr="00AD0544">
              <w:rPr>
                <w:rFonts w:eastAsia="Verdana"/>
                <w:spacing w:val="2"/>
                <w:sz w:val="18"/>
                <w:szCs w:val="18"/>
              </w:rPr>
              <w:t xml:space="preserve"> </w:t>
            </w:r>
            <w:r w:rsidRPr="00AD0544">
              <w:rPr>
                <w:rFonts w:eastAsia="Verdana"/>
                <w:sz w:val="18"/>
                <w:szCs w:val="18"/>
              </w:rPr>
              <w:t>ma c</w:t>
            </w:r>
            <w:r w:rsidRPr="00AD0544">
              <w:rPr>
                <w:rFonts w:eastAsia="Verdana"/>
                <w:spacing w:val="1"/>
                <w:sz w:val="18"/>
                <w:szCs w:val="18"/>
              </w:rPr>
              <w:t>o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r</w:t>
            </w:r>
            <w:r w:rsidRPr="00AD0544">
              <w:rPr>
                <w:rFonts w:eastAsia="Verdana"/>
                <w:spacing w:val="1"/>
                <w:sz w:val="18"/>
                <w:szCs w:val="18"/>
              </w:rPr>
              <w:t>r</w:t>
            </w:r>
            <w:r w:rsidRPr="00AD0544">
              <w:rPr>
                <w:rFonts w:eastAsia="Verdana"/>
                <w:sz w:val="18"/>
                <w:szCs w:val="18"/>
              </w:rPr>
              <w:t>e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tt</w:t>
            </w:r>
            <w:r w:rsidRPr="00AD0544">
              <w:rPr>
                <w:rFonts w:eastAsia="Verdana"/>
                <w:sz w:val="18"/>
                <w:szCs w:val="18"/>
              </w:rPr>
              <w:t>o</w:t>
            </w:r>
            <w:r w:rsidRPr="00AD0544">
              <w:rPr>
                <w:rFonts w:eastAsia="Verdana"/>
                <w:spacing w:val="3"/>
                <w:sz w:val="18"/>
                <w:szCs w:val="18"/>
              </w:rPr>
              <w:t xml:space="preserve"> </w:t>
            </w:r>
            <w:r w:rsidRPr="00AD0544">
              <w:rPr>
                <w:rFonts w:eastAsia="Verdana"/>
                <w:sz w:val="18"/>
                <w:szCs w:val="18"/>
              </w:rPr>
              <w:t>su</w:t>
            </w:r>
            <w:r w:rsidRPr="00AD0544">
              <w:rPr>
                <w:rFonts w:eastAsia="Verdana"/>
                <w:spacing w:val="1"/>
                <w:sz w:val="18"/>
                <w:szCs w:val="18"/>
              </w:rPr>
              <w:t xml:space="preserve"> </w:t>
            </w:r>
            <w:r w:rsidRPr="00AD0544">
              <w:rPr>
                <w:rFonts w:eastAsia="Verdana"/>
                <w:spacing w:val="-2"/>
                <w:sz w:val="18"/>
                <w:szCs w:val="18"/>
              </w:rPr>
              <w:t>e</w:t>
            </w:r>
            <w:r w:rsidRPr="00AD0544">
              <w:rPr>
                <w:rFonts w:eastAsia="Verdana"/>
                <w:sz w:val="18"/>
                <w:szCs w:val="18"/>
              </w:rPr>
              <w:t>s</w:t>
            </w:r>
            <w:r w:rsidRPr="00AD0544">
              <w:rPr>
                <w:rFonts w:eastAsia="Verdana"/>
                <w:spacing w:val="1"/>
                <w:sz w:val="18"/>
                <w:szCs w:val="18"/>
              </w:rPr>
              <w:t>p</w:t>
            </w:r>
            <w:r w:rsidRPr="00AD0544">
              <w:rPr>
                <w:rFonts w:eastAsia="Verdana"/>
                <w:spacing w:val="-2"/>
                <w:sz w:val="18"/>
                <w:szCs w:val="18"/>
              </w:rPr>
              <w:t>e</w:t>
            </w:r>
            <w:r w:rsidRPr="00AD0544">
              <w:rPr>
                <w:rFonts w:eastAsia="Verdana"/>
                <w:spacing w:val="1"/>
                <w:sz w:val="18"/>
                <w:szCs w:val="18"/>
              </w:rPr>
              <w:t>r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i</w:t>
            </w:r>
            <w:r w:rsidRPr="00AD0544">
              <w:rPr>
                <w:rFonts w:eastAsia="Verdana"/>
                <w:sz w:val="18"/>
                <w:szCs w:val="18"/>
              </w:rPr>
              <w:t>e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n</w:t>
            </w:r>
            <w:r w:rsidRPr="00AD0544">
              <w:rPr>
                <w:rFonts w:eastAsia="Verdana"/>
                <w:sz w:val="18"/>
                <w:szCs w:val="18"/>
              </w:rPr>
              <w:t>ze p</w:t>
            </w:r>
            <w:r w:rsidRPr="00AD0544">
              <w:rPr>
                <w:rFonts w:eastAsia="Verdana"/>
                <w:spacing w:val="-2"/>
                <w:sz w:val="18"/>
                <w:szCs w:val="18"/>
              </w:rPr>
              <w:t>e</w:t>
            </w:r>
            <w:r w:rsidRPr="00AD0544">
              <w:rPr>
                <w:rFonts w:eastAsia="Verdana"/>
                <w:spacing w:val="1"/>
                <w:sz w:val="18"/>
                <w:szCs w:val="18"/>
              </w:rPr>
              <w:t>r</w:t>
            </w:r>
            <w:r w:rsidRPr="00AD0544">
              <w:rPr>
                <w:rFonts w:eastAsia="Verdana"/>
                <w:sz w:val="18"/>
                <w:szCs w:val="18"/>
              </w:rPr>
              <w:t>s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onal</w:t>
            </w:r>
            <w:r w:rsidRPr="00AD0544">
              <w:rPr>
                <w:rFonts w:eastAsia="Verdana"/>
                <w:sz w:val="18"/>
                <w:szCs w:val="18"/>
              </w:rPr>
              <w:t>i</w:t>
            </w:r>
            <w:r w:rsidRPr="00AD0544">
              <w:rPr>
                <w:rFonts w:eastAsia="Verdana"/>
                <w:spacing w:val="4"/>
                <w:sz w:val="18"/>
                <w:szCs w:val="18"/>
              </w:rPr>
              <w:t xml:space="preserve"> </w:t>
            </w:r>
            <w:r w:rsidRPr="00AD0544">
              <w:rPr>
                <w:rFonts w:eastAsia="Verdana"/>
                <w:sz w:val="18"/>
                <w:szCs w:val="18"/>
              </w:rPr>
              <w:t>o</w:t>
            </w:r>
            <w:r w:rsidRPr="00AD0544">
              <w:rPr>
                <w:rFonts w:eastAsia="Verdana"/>
                <w:spacing w:val="3"/>
                <w:sz w:val="18"/>
                <w:szCs w:val="18"/>
              </w:rPr>
              <w:t xml:space="preserve"> </w:t>
            </w:r>
            <w:r w:rsidRPr="00AD0544">
              <w:rPr>
                <w:rFonts w:eastAsia="Verdana"/>
                <w:sz w:val="18"/>
                <w:szCs w:val="18"/>
              </w:rPr>
              <w:t>d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i</w:t>
            </w:r>
            <w:r w:rsidRPr="00AD0544">
              <w:rPr>
                <w:rFonts w:eastAsia="Verdana"/>
                <w:sz w:val="18"/>
                <w:szCs w:val="18"/>
              </w:rPr>
              <w:t>d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atti</w:t>
            </w:r>
            <w:r w:rsidRPr="00AD0544">
              <w:rPr>
                <w:rFonts w:eastAsia="Verdana"/>
                <w:sz w:val="18"/>
                <w:szCs w:val="18"/>
              </w:rPr>
              <w:t>c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h</w:t>
            </w:r>
            <w:r w:rsidRPr="00AD0544">
              <w:rPr>
                <w:rFonts w:eastAsia="Verdana"/>
                <w:sz w:val="18"/>
                <w:szCs w:val="18"/>
              </w:rPr>
              <w:t>e, d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i</w:t>
            </w:r>
            <w:r w:rsidRPr="00AD0544">
              <w:rPr>
                <w:rFonts w:eastAsia="Verdana"/>
                <w:sz w:val="18"/>
                <w:szCs w:val="18"/>
              </w:rPr>
              <w:t>mos</w:t>
            </w:r>
            <w:r w:rsidRPr="00AD0544">
              <w:rPr>
                <w:rFonts w:eastAsia="Verdana"/>
                <w:spacing w:val="-3"/>
                <w:sz w:val="18"/>
                <w:szCs w:val="18"/>
              </w:rPr>
              <w:t>t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ran</w:t>
            </w:r>
            <w:r w:rsidRPr="00AD0544">
              <w:rPr>
                <w:rFonts w:eastAsia="Verdana"/>
                <w:sz w:val="18"/>
                <w:szCs w:val="18"/>
              </w:rPr>
              <w:t>do</w:t>
            </w:r>
            <w:r w:rsidRPr="00AD0544">
              <w:rPr>
                <w:rFonts w:eastAsia="Verdana"/>
                <w:spacing w:val="1"/>
                <w:sz w:val="18"/>
                <w:szCs w:val="18"/>
              </w:rPr>
              <w:t xml:space="preserve"> 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un</w:t>
            </w:r>
            <w:r w:rsidRPr="00AD0544">
              <w:rPr>
                <w:rFonts w:eastAsia="Verdana"/>
                <w:sz w:val="18"/>
                <w:szCs w:val="18"/>
              </w:rPr>
              <w:t>a</w:t>
            </w:r>
            <w:r w:rsidRPr="00AD0544">
              <w:rPr>
                <w:rFonts w:eastAsia="Verdana"/>
                <w:spacing w:val="2"/>
                <w:sz w:val="18"/>
                <w:szCs w:val="18"/>
              </w:rPr>
              <w:t xml:space="preserve"> </w:t>
            </w:r>
            <w:r w:rsidRPr="00AD0544">
              <w:rPr>
                <w:rFonts w:eastAsia="Verdana"/>
                <w:sz w:val="18"/>
                <w:szCs w:val="18"/>
              </w:rPr>
              <w:t>c</w:t>
            </w:r>
            <w:r w:rsidRPr="00AD0544">
              <w:rPr>
                <w:rFonts w:eastAsia="Verdana"/>
                <w:spacing w:val="1"/>
                <w:sz w:val="18"/>
                <w:szCs w:val="18"/>
              </w:rPr>
              <w:t>o</w:t>
            </w:r>
            <w:r w:rsidRPr="00AD0544">
              <w:rPr>
                <w:rFonts w:eastAsia="Verdana"/>
                <w:spacing w:val="-3"/>
                <w:sz w:val="18"/>
                <w:szCs w:val="18"/>
              </w:rPr>
              <w:t>n</w:t>
            </w:r>
            <w:r w:rsidRPr="00AD0544">
              <w:rPr>
                <w:rFonts w:eastAsia="Verdana"/>
                <w:spacing w:val="1"/>
                <w:sz w:val="18"/>
                <w:szCs w:val="18"/>
              </w:rPr>
              <w:t>o</w:t>
            </w:r>
            <w:r w:rsidRPr="00AD0544">
              <w:rPr>
                <w:rFonts w:eastAsia="Verdana"/>
                <w:sz w:val="18"/>
                <w:szCs w:val="18"/>
              </w:rPr>
              <w:t>s</w:t>
            </w:r>
            <w:r w:rsidRPr="00AD0544">
              <w:rPr>
                <w:rFonts w:eastAsia="Verdana"/>
                <w:spacing w:val="-2"/>
                <w:sz w:val="18"/>
                <w:szCs w:val="18"/>
              </w:rPr>
              <w:t>c</w:t>
            </w:r>
            <w:r w:rsidRPr="00AD0544">
              <w:rPr>
                <w:rFonts w:eastAsia="Verdana"/>
                <w:sz w:val="18"/>
                <w:szCs w:val="18"/>
              </w:rPr>
              <w:t>e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n</w:t>
            </w:r>
            <w:r w:rsidRPr="00AD0544">
              <w:rPr>
                <w:rFonts w:eastAsia="Verdana"/>
                <w:sz w:val="18"/>
                <w:szCs w:val="18"/>
              </w:rPr>
              <w:t>za</w:t>
            </w:r>
            <w:r w:rsidRPr="00AD0544">
              <w:rPr>
                <w:rFonts w:eastAsia="Verdana"/>
                <w:spacing w:val="1"/>
                <w:sz w:val="18"/>
                <w:szCs w:val="18"/>
              </w:rPr>
              <w:t xml:space="preserve"> </w:t>
            </w:r>
            <w:r w:rsidRPr="00AD0544">
              <w:rPr>
                <w:rFonts w:eastAsia="Verdana"/>
                <w:sz w:val="18"/>
                <w:szCs w:val="18"/>
              </w:rPr>
              <w:t>es</w:t>
            </w:r>
            <w:r w:rsidRPr="00AD0544">
              <w:rPr>
                <w:rFonts w:eastAsia="Verdana"/>
                <w:spacing w:val="1"/>
                <w:sz w:val="18"/>
                <w:szCs w:val="18"/>
              </w:rPr>
              <w:t>s</w:t>
            </w:r>
            <w:r w:rsidRPr="00AD0544">
              <w:rPr>
                <w:rFonts w:eastAsia="Verdana"/>
                <w:sz w:val="18"/>
                <w:szCs w:val="18"/>
              </w:rPr>
              <w:t>e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n</w:t>
            </w:r>
            <w:r w:rsidRPr="00AD0544">
              <w:rPr>
                <w:rFonts w:eastAsia="Verdana"/>
                <w:sz w:val="18"/>
                <w:szCs w:val="18"/>
              </w:rPr>
              <w:t>z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ial</w:t>
            </w:r>
            <w:r w:rsidRPr="00AD0544">
              <w:rPr>
                <w:rFonts w:eastAsia="Verdana"/>
                <w:sz w:val="18"/>
                <w:szCs w:val="18"/>
              </w:rPr>
              <w:t>e dei c</w:t>
            </w:r>
            <w:r w:rsidRPr="00AD0544">
              <w:rPr>
                <w:rFonts w:eastAsia="Verdana"/>
                <w:spacing w:val="1"/>
                <w:sz w:val="18"/>
                <w:szCs w:val="18"/>
              </w:rPr>
              <w:t>o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nt</w:t>
            </w:r>
            <w:r w:rsidRPr="00AD0544">
              <w:rPr>
                <w:rFonts w:eastAsia="Verdana"/>
                <w:sz w:val="18"/>
                <w:szCs w:val="18"/>
              </w:rPr>
              <w:t>e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nut</w:t>
            </w:r>
            <w:r w:rsidRPr="00AD0544">
              <w:rPr>
                <w:rFonts w:eastAsia="Verdana"/>
                <w:sz w:val="18"/>
                <w:szCs w:val="18"/>
              </w:rPr>
              <w:t>i c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h</w:t>
            </w:r>
            <w:r w:rsidRPr="00AD0544">
              <w:rPr>
                <w:rFonts w:eastAsia="Verdana"/>
                <w:sz w:val="18"/>
                <w:szCs w:val="18"/>
              </w:rPr>
              <w:t>e</w:t>
            </w:r>
            <w:r w:rsidRPr="00AD0544">
              <w:rPr>
                <w:rFonts w:eastAsia="Verdana"/>
                <w:spacing w:val="1"/>
                <w:sz w:val="18"/>
                <w:szCs w:val="18"/>
              </w:rPr>
              <w:t xml:space="preserve"> </w:t>
            </w:r>
            <w:r w:rsidRPr="00AD0544">
              <w:rPr>
                <w:rFonts w:eastAsia="Verdana"/>
                <w:spacing w:val="-2"/>
                <w:sz w:val="18"/>
                <w:szCs w:val="18"/>
              </w:rPr>
              <w:t>e</w:t>
            </w:r>
            <w:r w:rsidRPr="00AD0544">
              <w:rPr>
                <w:rFonts w:eastAsia="Verdana"/>
                <w:sz w:val="18"/>
                <w:szCs w:val="18"/>
              </w:rPr>
              <w:t>s</w:t>
            </w:r>
            <w:r w:rsidRPr="00AD0544">
              <w:rPr>
                <w:rFonts w:eastAsia="Verdana"/>
                <w:spacing w:val="-2"/>
                <w:sz w:val="18"/>
                <w:szCs w:val="18"/>
              </w:rPr>
              <w:t>p</w:t>
            </w:r>
            <w:r w:rsidRPr="00AD0544">
              <w:rPr>
                <w:rFonts w:eastAsia="Verdana"/>
                <w:spacing w:val="1"/>
                <w:sz w:val="18"/>
                <w:szCs w:val="18"/>
              </w:rPr>
              <w:t>o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n</w:t>
            </w:r>
            <w:r w:rsidRPr="00AD0544">
              <w:rPr>
                <w:rFonts w:eastAsia="Verdana"/>
                <w:sz w:val="18"/>
                <w:szCs w:val="18"/>
              </w:rPr>
              <w:t>e</w:t>
            </w:r>
            <w:r w:rsidRPr="00AD0544">
              <w:rPr>
                <w:rFonts w:eastAsia="Verdana"/>
                <w:spacing w:val="1"/>
                <w:sz w:val="18"/>
                <w:szCs w:val="18"/>
              </w:rPr>
              <w:t xml:space="preserve"> 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i</w:t>
            </w:r>
            <w:r w:rsidRPr="00AD0544">
              <w:rPr>
                <w:rFonts w:eastAsia="Verdana"/>
                <w:sz w:val="18"/>
                <w:szCs w:val="18"/>
              </w:rPr>
              <w:t>n</w:t>
            </w:r>
            <w:r w:rsidRPr="00AD0544">
              <w:rPr>
                <w:rFonts w:eastAsia="Verdana"/>
                <w:spacing w:val="-2"/>
                <w:sz w:val="18"/>
                <w:szCs w:val="18"/>
              </w:rPr>
              <w:t xml:space="preserve"> </w:t>
            </w:r>
            <w:r w:rsidRPr="00AD0544">
              <w:rPr>
                <w:rFonts w:eastAsia="Verdana"/>
                <w:sz w:val="18"/>
                <w:szCs w:val="18"/>
              </w:rPr>
              <w:t>m</w:t>
            </w:r>
            <w:r w:rsidRPr="00AD0544">
              <w:rPr>
                <w:rFonts w:eastAsia="Verdana"/>
                <w:spacing w:val="-2"/>
                <w:sz w:val="18"/>
                <w:szCs w:val="18"/>
              </w:rPr>
              <w:t>o</w:t>
            </w:r>
            <w:r w:rsidRPr="00AD0544">
              <w:rPr>
                <w:rFonts w:eastAsia="Verdana"/>
                <w:sz w:val="18"/>
                <w:szCs w:val="18"/>
              </w:rPr>
              <w:t>do g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ui</w:t>
            </w:r>
            <w:r w:rsidRPr="00AD0544">
              <w:rPr>
                <w:rFonts w:eastAsia="Verdana"/>
                <w:sz w:val="18"/>
                <w:szCs w:val="18"/>
              </w:rPr>
              <w:t>d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at</w:t>
            </w:r>
            <w:r w:rsidRPr="00AD0544">
              <w:rPr>
                <w:rFonts w:eastAsia="Verdana"/>
                <w:spacing w:val="-2"/>
                <w:sz w:val="18"/>
                <w:szCs w:val="18"/>
              </w:rPr>
              <w:t>o</w:t>
            </w:r>
            <w:r w:rsidRPr="00AD0544">
              <w:rPr>
                <w:rFonts w:eastAsia="Verdana"/>
                <w:sz w:val="18"/>
                <w:szCs w:val="18"/>
              </w:rPr>
              <w:t>.</w:t>
            </w:r>
          </w:p>
          <w:p w:rsidR="000E12FC" w:rsidRPr="00AD0544" w:rsidRDefault="000E12FC" w:rsidP="00E841A4">
            <w:pPr>
              <w:ind w:left="142" w:right="48"/>
              <w:jc w:val="both"/>
              <w:rPr>
                <w:rFonts w:eastAsia="Verdana"/>
                <w:sz w:val="18"/>
                <w:szCs w:val="18"/>
              </w:rPr>
            </w:pPr>
            <w:r w:rsidRPr="00AD0544">
              <w:rPr>
                <w:rFonts w:eastAsia="Verdana"/>
                <w:sz w:val="18"/>
                <w:szCs w:val="18"/>
              </w:rPr>
              <w:t>C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a</w:t>
            </w:r>
            <w:r w:rsidRPr="00AD0544">
              <w:rPr>
                <w:rFonts w:eastAsia="Verdana"/>
                <w:sz w:val="18"/>
                <w:szCs w:val="18"/>
              </w:rPr>
              <w:t>p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a</w:t>
            </w:r>
            <w:r w:rsidRPr="00AD0544">
              <w:rPr>
                <w:rFonts w:eastAsia="Verdana"/>
                <w:sz w:val="18"/>
                <w:szCs w:val="18"/>
              </w:rPr>
              <w:t>ci</w:t>
            </w:r>
            <w:r w:rsidRPr="00AD0544">
              <w:rPr>
                <w:rFonts w:eastAsia="Verdana"/>
                <w:spacing w:val="-2"/>
                <w:sz w:val="18"/>
                <w:szCs w:val="18"/>
              </w:rPr>
              <w:t>t</w:t>
            </w:r>
            <w:r w:rsidRPr="00AD0544">
              <w:rPr>
                <w:rFonts w:eastAsia="Verdana"/>
                <w:sz w:val="18"/>
                <w:szCs w:val="18"/>
              </w:rPr>
              <w:t>à</w:t>
            </w:r>
            <w:r w:rsidRPr="00AD0544">
              <w:rPr>
                <w:rFonts w:eastAsia="Verdana"/>
                <w:spacing w:val="5"/>
                <w:sz w:val="18"/>
                <w:szCs w:val="18"/>
              </w:rPr>
              <w:t xml:space="preserve"> </w:t>
            </w:r>
            <w:r w:rsidRPr="00AD0544">
              <w:rPr>
                <w:rFonts w:eastAsia="Verdana"/>
                <w:sz w:val="18"/>
                <w:szCs w:val="18"/>
              </w:rPr>
              <w:t>di</w:t>
            </w:r>
            <w:r w:rsidRPr="00AD0544">
              <w:rPr>
                <w:rFonts w:eastAsia="Verdana"/>
                <w:spacing w:val="2"/>
                <w:sz w:val="18"/>
                <w:szCs w:val="18"/>
              </w:rPr>
              <w:t xml:space="preserve"> </w:t>
            </w:r>
            <w:r w:rsidRPr="00AD0544">
              <w:rPr>
                <w:rFonts w:eastAsia="Verdana"/>
                <w:spacing w:val="1"/>
                <w:sz w:val="18"/>
                <w:szCs w:val="18"/>
              </w:rPr>
              <w:t>ri</w:t>
            </w:r>
            <w:r w:rsidRPr="00AD0544">
              <w:rPr>
                <w:rFonts w:eastAsia="Verdana"/>
                <w:sz w:val="18"/>
                <w:szCs w:val="18"/>
              </w:rPr>
              <w:t>el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a</w:t>
            </w:r>
            <w:r w:rsidRPr="00AD0544">
              <w:rPr>
                <w:rFonts w:eastAsia="Verdana"/>
                <w:spacing w:val="-2"/>
                <w:sz w:val="18"/>
                <w:szCs w:val="18"/>
              </w:rPr>
              <w:t>bo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ra</w:t>
            </w:r>
            <w:r w:rsidRPr="00AD0544">
              <w:rPr>
                <w:rFonts w:eastAsia="Verdana"/>
                <w:spacing w:val="1"/>
                <w:sz w:val="18"/>
                <w:szCs w:val="18"/>
              </w:rPr>
              <w:t>r</w:t>
            </w:r>
            <w:r w:rsidRPr="00AD0544">
              <w:rPr>
                <w:rFonts w:eastAsia="Verdana"/>
                <w:sz w:val="18"/>
                <w:szCs w:val="18"/>
              </w:rPr>
              <w:t xml:space="preserve">e, 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an</w:t>
            </w:r>
            <w:r w:rsidRPr="00AD0544">
              <w:rPr>
                <w:rFonts w:eastAsia="Verdana"/>
                <w:sz w:val="18"/>
                <w:szCs w:val="18"/>
              </w:rPr>
              <w:t>c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h</w:t>
            </w:r>
            <w:r w:rsidRPr="00AD0544">
              <w:rPr>
                <w:rFonts w:eastAsia="Verdana"/>
                <w:sz w:val="18"/>
                <w:szCs w:val="18"/>
              </w:rPr>
              <w:t>e</w:t>
            </w:r>
            <w:r w:rsidRPr="00AD0544">
              <w:rPr>
                <w:rFonts w:eastAsia="Verdana"/>
                <w:spacing w:val="5"/>
                <w:sz w:val="18"/>
                <w:szCs w:val="18"/>
              </w:rPr>
              <w:t xml:space="preserve"> 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i</w:t>
            </w:r>
            <w:r w:rsidRPr="00AD0544">
              <w:rPr>
                <w:rFonts w:eastAsia="Verdana"/>
                <w:sz w:val="18"/>
                <w:szCs w:val="18"/>
              </w:rPr>
              <w:t>n</w:t>
            </w:r>
            <w:r w:rsidRPr="00AD0544">
              <w:rPr>
                <w:rFonts w:eastAsia="Verdana"/>
                <w:spacing w:val="4"/>
                <w:sz w:val="18"/>
                <w:szCs w:val="18"/>
              </w:rPr>
              <w:t xml:space="preserve"> </w:t>
            </w:r>
            <w:r w:rsidRPr="00AD0544">
              <w:rPr>
                <w:rFonts w:eastAsia="Verdana"/>
                <w:sz w:val="18"/>
                <w:szCs w:val="18"/>
              </w:rPr>
              <w:t>m</w:t>
            </w:r>
            <w:r w:rsidRPr="00AD0544">
              <w:rPr>
                <w:rFonts w:eastAsia="Verdana"/>
                <w:spacing w:val="-2"/>
                <w:sz w:val="18"/>
                <w:szCs w:val="18"/>
              </w:rPr>
              <w:t>o</w:t>
            </w:r>
            <w:r w:rsidRPr="00AD0544">
              <w:rPr>
                <w:rFonts w:eastAsia="Verdana"/>
                <w:sz w:val="18"/>
                <w:szCs w:val="18"/>
              </w:rPr>
              <w:t xml:space="preserve">do </w:t>
            </w:r>
            <w:r w:rsidRPr="00AD0544">
              <w:rPr>
                <w:rFonts w:eastAsia="Verdana"/>
                <w:spacing w:val="1"/>
                <w:sz w:val="18"/>
                <w:szCs w:val="18"/>
              </w:rPr>
              <w:t>f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ra</w:t>
            </w:r>
            <w:r w:rsidRPr="00AD0544">
              <w:rPr>
                <w:rFonts w:eastAsia="Verdana"/>
                <w:spacing w:val="-3"/>
                <w:sz w:val="18"/>
                <w:szCs w:val="18"/>
              </w:rPr>
              <w:t>m</w:t>
            </w:r>
            <w:r w:rsidRPr="00AD0544">
              <w:rPr>
                <w:rFonts w:eastAsia="Verdana"/>
                <w:sz w:val="18"/>
                <w:szCs w:val="18"/>
              </w:rPr>
              <w:t>me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nta</w:t>
            </w:r>
            <w:r w:rsidRPr="00AD0544">
              <w:rPr>
                <w:rFonts w:eastAsia="Verdana"/>
                <w:spacing w:val="1"/>
                <w:sz w:val="18"/>
                <w:szCs w:val="18"/>
              </w:rPr>
              <w:t>r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i</w:t>
            </w:r>
            <w:r w:rsidRPr="00AD0544">
              <w:rPr>
                <w:rFonts w:eastAsia="Verdana"/>
                <w:spacing w:val="-2"/>
                <w:sz w:val="18"/>
                <w:szCs w:val="18"/>
              </w:rPr>
              <w:t>o</w:t>
            </w:r>
            <w:r w:rsidRPr="00AD0544">
              <w:rPr>
                <w:rFonts w:eastAsia="Verdana"/>
                <w:sz w:val="18"/>
                <w:szCs w:val="18"/>
              </w:rPr>
              <w:t xml:space="preserve">, 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al</w:t>
            </w:r>
            <w:r w:rsidRPr="00AD0544">
              <w:rPr>
                <w:rFonts w:eastAsia="Verdana"/>
                <w:sz w:val="18"/>
                <w:szCs w:val="18"/>
              </w:rPr>
              <w:t>c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un</w:t>
            </w:r>
            <w:r w:rsidRPr="00AD0544">
              <w:rPr>
                <w:rFonts w:eastAsia="Verdana"/>
                <w:sz w:val="18"/>
                <w:szCs w:val="18"/>
              </w:rPr>
              <w:t>i</w:t>
            </w:r>
            <w:r w:rsidRPr="00AD0544">
              <w:rPr>
                <w:rFonts w:eastAsia="Verdana"/>
                <w:spacing w:val="1"/>
                <w:sz w:val="18"/>
                <w:szCs w:val="18"/>
              </w:rPr>
              <w:t xml:space="preserve"> 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a</w:t>
            </w:r>
            <w:r w:rsidRPr="00AD0544">
              <w:rPr>
                <w:rFonts w:eastAsia="Verdana"/>
                <w:spacing w:val="-2"/>
                <w:sz w:val="18"/>
                <w:szCs w:val="18"/>
              </w:rPr>
              <w:t>s</w:t>
            </w:r>
            <w:r w:rsidRPr="00AD0544">
              <w:rPr>
                <w:rFonts w:eastAsia="Verdana"/>
                <w:sz w:val="18"/>
                <w:szCs w:val="18"/>
              </w:rPr>
              <w:t>pe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tt</w:t>
            </w:r>
            <w:r w:rsidRPr="00AD0544">
              <w:rPr>
                <w:rFonts w:eastAsia="Verdana"/>
                <w:sz w:val="18"/>
                <w:szCs w:val="18"/>
              </w:rPr>
              <w:t>i</w:t>
            </w:r>
            <w:r w:rsidRPr="00AD0544">
              <w:rPr>
                <w:rFonts w:eastAsia="Verdana"/>
                <w:spacing w:val="1"/>
                <w:sz w:val="18"/>
                <w:szCs w:val="18"/>
              </w:rPr>
              <w:t xml:space="preserve"> 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f</w:t>
            </w:r>
            <w:r w:rsidRPr="00AD0544">
              <w:rPr>
                <w:rFonts w:eastAsia="Verdana"/>
                <w:spacing w:val="1"/>
                <w:sz w:val="18"/>
                <w:szCs w:val="18"/>
              </w:rPr>
              <w:t>o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n</w:t>
            </w:r>
            <w:r w:rsidRPr="00AD0544">
              <w:rPr>
                <w:rFonts w:eastAsia="Verdana"/>
                <w:sz w:val="18"/>
                <w:szCs w:val="18"/>
              </w:rPr>
              <w:t>d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a</w:t>
            </w:r>
            <w:r w:rsidRPr="00AD0544">
              <w:rPr>
                <w:rFonts w:eastAsia="Verdana"/>
                <w:sz w:val="18"/>
                <w:szCs w:val="18"/>
              </w:rPr>
              <w:t>me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ntal</w:t>
            </w:r>
            <w:r w:rsidRPr="00AD0544">
              <w:rPr>
                <w:rFonts w:eastAsia="Verdana"/>
                <w:sz w:val="18"/>
                <w:szCs w:val="18"/>
              </w:rPr>
              <w:t>i</w:t>
            </w:r>
            <w:r w:rsidRPr="00AD0544">
              <w:rPr>
                <w:rFonts w:eastAsia="Verdana"/>
                <w:spacing w:val="1"/>
                <w:sz w:val="18"/>
                <w:szCs w:val="18"/>
              </w:rPr>
              <w:t xml:space="preserve"> </w:t>
            </w:r>
            <w:r w:rsidRPr="00AD0544">
              <w:rPr>
                <w:rFonts w:eastAsia="Verdana"/>
                <w:sz w:val="18"/>
                <w:szCs w:val="18"/>
              </w:rPr>
              <w:t>del</w:t>
            </w:r>
            <w:r w:rsidRPr="00AD0544">
              <w:rPr>
                <w:rFonts w:eastAsia="Verdana"/>
                <w:spacing w:val="-2"/>
                <w:sz w:val="18"/>
                <w:szCs w:val="18"/>
              </w:rPr>
              <w:t>l</w:t>
            </w:r>
            <w:r w:rsidRPr="00AD0544">
              <w:rPr>
                <w:rFonts w:eastAsia="Verdana"/>
                <w:sz w:val="18"/>
                <w:szCs w:val="18"/>
              </w:rPr>
              <w:t>e d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i</w:t>
            </w:r>
            <w:r w:rsidRPr="00AD0544">
              <w:rPr>
                <w:rFonts w:eastAsia="Verdana"/>
                <w:sz w:val="18"/>
                <w:szCs w:val="18"/>
              </w:rPr>
              <w:t>scip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lin</w:t>
            </w:r>
            <w:r w:rsidRPr="00AD0544">
              <w:rPr>
                <w:rFonts w:eastAsia="Verdana"/>
                <w:sz w:val="18"/>
                <w:szCs w:val="18"/>
              </w:rPr>
              <w:t>e.</w:t>
            </w:r>
          </w:p>
          <w:p w:rsidR="000E12FC" w:rsidRPr="00AD0544" w:rsidRDefault="000E12FC" w:rsidP="00E841A4">
            <w:pPr>
              <w:ind w:left="142" w:right="50"/>
              <w:jc w:val="both"/>
              <w:rPr>
                <w:rFonts w:eastAsia="Verdana"/>
                <w:sz w:val="18"/>
                <w:szCs w:val="18"/>
              </w:rPr>
            </w:pPr>
            <w:r w:rsidRPr="00AD0544">
              <w:rPr>
                <w:rFonts w:eastAsia="Verdana"/>
                <w:sz w:val="18"/>
                <w:szCs w:val="18"/>
              </w:rPr>
              <w:t>C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a</w:t>
            </w:r>
            <w:r w:rsidRPr="00AD0544">
              <w:rPr>
                <w:rFonts w:eastAsia="Verdana"/>
                <w:sz w:val="18"/>
                <w:szCs w:val="18"/>
              </w:rPr>
              <w:t>p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a</w:t>
            </w:r>
            <w:r w:rsidRPr="00AD0544">
              <w:rPr>
                <w:rFonts w:eastAsia="Verdana"/>
                <w:sz w:val="18"/>
                <w:szCs w:val="18"/>
              </w:rPr>
              <w:t>ci</w:t>
            </w:r>
            <w:r w:rsidRPr="00AD0544">
              <w:rPr>
                <w:rFonts w:eastAsia="Verdana"/>
                <w:spacing w:val="-2"/>
                <w:sz w:val="18"/>
                <w:szCs w:val="18"/>
              </w:rPr>
              <w:t>t</w:t>
            </w:r>
            <w:r w:rsidRPr="00AD0544">
              <w:rPr>
                <w:rFonts w:eastAsia="Verdana"/>
                <w:sz w:val="18"/>
                <w:szCs w:val="18"/>
              </w:rPr>
              <w:t>à</w:t>
            </w:r>
            <w:r w:rsidRPr="00AD0544">
              <w:rPr>
                <w:rFonts w:eastAsia="Verdana"/>
                <w:spacing w:val="3"/>
                <w:sz w:val="18"/>
                <w:szCs w:val="18"/>
              </w:rPr>
              <w:t xml:space="preserve"> </w:t>
            </w:r>
            <w:r w:rsidRPr="00AD0544">
              <w:rPr>
                <w:rFonts w:eastAsia="Verdana"/>
                <w:sz w:val="18"/>
                <w:szCs w:val="18"/>
              </w:rPr>
              <w:t xml:space="preserve">di </w:t>
            </w:r>
            <w:r w:rsidRPr="00AD0544">
              <w:rPr>
                <w:rFonts w:eastAsia="Verdana"/>
                <w:spacing w:val="1"/>
                <w:sz w:val="18"/>
                <w:szCs w:val="18"/>
              </w:rPr>
              <w:t>or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i</w:t>
            </w:r>
            <w:r w:rsidRPr="00AD0544">
              <w:rPr>
                <w:rFonts w:eastAsia="Verdana"/>
                <w:sz w:val="18"/>
                <w:szCs w:val="18"/>
              </w:rPr>
              <w:t>e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ntar</w:t>
            </w:r>
            <w:r w:rsidRPr="00AD0544">
              <w:rPr>
                <w:rFonts w:eastAsia="Verdana"/>
                <w:sz w:val="18"/>
                <w:szCs w:val="18"/>
              </w:rPr>
              <w:t>si</w:t>
            </w:r>
            <w:r w:rsidRPr="00AD0544">
              <w:rPr>
                <w:rFonts w:eastAsia="Verdana"/>
                <w:spacing w:val="3"/>
                <w:sz w:val="18"/>
                <w:szCs w:val="18"/>
              </w:rPr>
              <w:t xml:space="preserve"> </w:t>
            </w:r>
            <w:r w:rsidRPr="00AD0544">
              <w:rPr>
                <w:rFonts w:eastAsia="Verdana"/>
                <w:sz w:val="18"/>
                <w:szCs w:val="18"/>
              </w:rPr>
              <w:t>su</w:t>
            </w:r>
            <w:r w:rsidRPr="00AD0544">
              <w:rPr>
                <w:rFonts w:eastAsia="Verdana"/>
                <w:spacing w:val="3"/>
                <w:sz w:val="18"/>
                <w:szCs w:val="18"/>
              </w:rPr>
              <w:t xml:space="preserve"> </w:t>
            </w:r>
            <w:r w:rsidRPr="00AD0544">
              <w:rPr>
                <w:rFonts w:eastAsia="Verdana"/>
                <w:spacing w:val="-3"/>
                <w:sz w:val="18"/>
                <w:szCs w:val="18"/>
              </w:rPr>
              <w:t>a</w:t>
            </w:r>
            <w:r w:rsidRPr="00AD0544">
              <w:rPr>
                <w:rFonts w:eastAsia="Verdana"/>
                <w:spacing w:val="-2"/>
                <w:sz w:val="18"/>
                <w:szCs w:val="18"/>
              </w:rPr>
              <w:t>s</w:t>
            </w:r>
            <w:r w:rsidRPr="00AD0544">
              <w:rPr>
                <w:rFonts w:eastAsia="Verdana"/>
                <w:sz w:val="18"/>
                <w:szCs w:val="18"/>
              </w:rPr>
              <w:t>pe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tt</w:t>
            </w:r>
            <w:r w:rsidRPr="00AD0544">
              <w:rPr>
                <w:rFonts w:eastAsia="Verdana"/>
                <w:sz w:val="18"/>
                <w:szCs w:val="18"/>
              </w:rPr>
              <w:t>i</w:t>
            </w:r>
            <w:r w:rsidRPr="00AD0544">
              <w:rPr>
                <w:rFonts w:eastAsia="Verdana"/>
                <w:spacing w:val="3"/>
                <w:sz w:val="18"/>
                <w:szCs w:val="18"/>
              </w:rPr>
              <w:t xml:space="preserve"> </w:t>
            </w:r>
            <w:r w:rsidRPr="00AD0544">
              <w:rPr>
                <w:rFonts w:eastAsia="Verdana"/>
                <w:spacing w:val="1"/>
                <w:sz w:val="18"/>
                <w:szCs w:val="18"/>
              </w:rPr>
              <w:t>o</w:t>
            </w:r>
            <w:r w:rsidRPr="00AD0544">
              <w:rPr>
                <w:rFonts w:eastAsia="Verdana"/>
                <w:spacing w:val="-2"/>
                <w:sz w:val="18"/>
                <w:szCs w:val="18"/>
              </w:rPr>
              <w:t>p</w:t>
            </w:r>
            <w:r w:rsidRPr="00AD0544">
              <w:rPr>
                <w:rFonts w:eastAsia="Verdana"/>
                <w:sz w:val="18"/>
                <w:szCs w:val="18"/>
              </w:rPr>
              <w:t>e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rati</w:t>
            </w:r>
            <w:r w:rsidRPr="00AD0544">
              <w:rPr>
                <w:rFonts w:eastAsia="Verdana"/>
                <w:spacing w:val="1"/>
                <w:sz w:val="18"/>
                <w:szCs w:val="18"/>
              </w:rPr>
              <w:t>v</w:t>
            </w:r>
            <w:r w:rsidRPr="00AD0544">
              <w:rPr>
                <w:rFonts w:eastAsia="Verdana"/>
                <w:sz w:val="18"/>
                <w:szCs w:val="18"/>
              </w:rPr>
              <w:t xml:space="preserve">i di 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al</w:t>
            </w:r>
            <w:r w:rsidRPr="00AD0544">
              <w:rPr>
                <w:rFonts w:eastAsia="Verdana"/>
                <w:sz w:val="18"/>
                <w:szCs w:val="18"/>
              </w:rPr>
              <w:t>c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un</w:t>
            </w:r>
            <w:r w:rsidRPr="00AD0544">
              <w:rPr>
                <w:rFonts w:eastAsia="Verdana"/>
                <w:sz w:val="18"/>
                <w:szCs w:val="18"/>
              </w:rPr>
              <w:t>e</w:t>
            </w:r>
            <w:r w:rsidRPr="00AD0544">
              <w:rPr>
                <w:rFonts w:eastAsia="Verdana"/>
                <w:spacing w:val="1"/>
                <w:sz w:val="18"/>
                <w:szCs w:val="18"/>
              </w:rPr>
              <w:t xml:space="preserve"> </w:t>
            </w:r>
            <w:r w:rsidRPr="00AD0544">
              <w:rPr>
                <w:rFonts w:eastAsia="Verdana"/>
                <w:sz w:val="18"/>
                <w:szCs w:val="18"/>
              </w:rPr>
              <w:t>d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i</w:t>
            </w:r>
            <w:r w:rsidRPr="00AD0544">
              <w:rPr>
                <w:rFonts w:eastAsia="Verdana"/>
                <w:sz w:val="18"/>
                <w:szCs w:val="18"/>
              </w:rPr>
              <w:t>scip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lin</w:t>
            </w:r>
            <w:r w:rsidRPr="00AD0544">
              <w:rPr>
                <w:rFonts w:eastAsia="Verdana"/>
                <w:sz w:val="18"/>
                <w:szCs w:val="18"/>
              </w:rPr>
              <w:t>e, di c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u</w:t>
            </w:r>
            <w:r w:rsidRPr="00AD0544">
              <w:rPr>
                <w:rFonts w:eastAsia="Verdana"/>
                <w:sz w:val="18"/>
                <w:szCs w:val="18"/>
              </w:rPr>
              <w:t xml:space="preserve">i </w:t>
            </w:r>
            <w:r w:rsidRPr="00AD0544">
              <w:rPr>
                <w:rFonts w:eastAsia="Verdana"/>
                <w:spacing w:val="-2"/>
                <w:sz w:val="18"/>
                <w:szCs w:val="18"/>
              </w:rPr>
              <w:t>p</w:t>
            </w:r>
            <w:r w:rsidRPr="00AD0544">
              <w:rPr>
                <w:rFonts w:eastAsia="Verdana"/>
                <w:spacing w:val="1"/>
                <w:sz w:val="18"/>
                <w:szCs w:val="18"/>
              </w:rPr>
              <w:t>r</w:t>
            </w:r>
            <w:r w:rsidRPr="00AD0544">
              <w:rPr>
                <w:rFonts w:eastAsia="Verdana"/>
                <w:spacing w:val="-2"/>
                <w:sz w:val="18"/>
                <w:szCs w:val="18"/>
              </w:rPr>
              <w:t>o</w:t>
            </w:r>
            <w:r w:rsidRPr="00AD0544">
              <w:rPr>
                <w:rFonts w:eastAsia="Verdana"/>
                <w:sz w:val="18"/>
                <w:szCs w:val="18"/>
              </w:rPr>
              <w:t>p</w:t>
            </w:r>
            <w:r w:rsidRPr="00AD0544">
              <w:rPr>
                <w:rFonts w:eastAsia="Verdana"/>
                <w:spacing w:val="-2"/>
                <w:sz w:val="18"/>
                <w:szCs w:val="18"/>
              </w:rPr>
              <w:t>o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n</w:t>
            </w:r>
            <w:r w:rsidRPr="00AD0544">
              <w:rPr>
                <w:rFonts w:eastAsia="Verdana"/>
                <w:sz w:val="18"/>
                <w:szCs w:val="18"/>
              </w:rPr>
              <w:t>e, se</w:t>
            </w:r>
            <w:r w:rsidRPr="00AD0544">
              <w:rPr>
                <w:rFonts w:eastAsia="Verdana"/>
                <w:spacing w:val="1"/>
                <w:sz w:val="18"/>
                <w:szCs w:val="18"/>
              </w:rPr>
              <w:t xml:space="preserve"> </w:t>
            </w:r>
            <w:r w:rsidRPr="00AD0544">
              <w:rPr>
                <w:rFonts w:eastAsia="Verdana"/>
                <w:spacing w:val="-2"/>
                <w:sz w:val="18"/>
                <w:szCs w:val="18"/>
              </w:rPr>
              <w:t>s</w:t>
            </w:r>
            <w:r w:rsidRPr="00AD0544">
              <w:rPr>
                <w:rFonts w:eastAsia="Verdana"/>
                <w:spacing w:val="1"/>
                <w:sz w:val="18"/>
                <w:szCs w:val="18"/>
              </w:rPr>
              <w:t>o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ll</w:t>
            </w:r>
            <w:r w:rsidRPr="00AD0544">
              <w:rPr>
                <w:rFonts w:eastAsia="Verdana"/>
                <w:sz w:val="18"/>
                <w:szCs w:val="18"/>
              </w:rPr>
              <w:t>eci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tat</w:t>
            </w:r>
            <w:r w:rsidRPr="00AD0544">
              <w:rPr>
                <w:rFonts w:eastAsia="Verdana"/>
                <w:spacing w:val="-2"/>
                <w:sz w:val="18"/>
                <w:szCs w:val="18"/>
              </w:rPr>
              <w:t>o</w:t>
            </w:r>
            <w:r w:rsidRPr="00AD0544">
              <w:rPr>
                <w:rFonts w:eastAsia="Verdana"/>
                <w:sz w:val="18"/>
                <w:szCs w:val="18"/>
              </w:rPr>
              <w:t>, semp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li</w:t>
            </w:r>
            <w:r w:rsidRPr="00AD0544">
              <w:rPr>
                <w:rFonts w:eastAsia="Verdana"/>
                <w:sz w:val="18"/>
                <w:szCs w:val="18"/>
              </w:rPr>
              <w:t>ci</w:t>
            </w:r>
            <w:r w:rsidRPr="00AD0544">
              <w:rPr>
                <w:rFonts w:eastAsia="Verdana"/>
                <w:spacing w:val="-2"/>
                <w:sz w:val="18"/>
                <w:szCs w:val="18"/>
              </w:rPr>
              <w:t xml:space="preserve"> v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aluta</w:t>
            </w:r>
            <w:r w:rsidRPr="00AD0544">
              <w:rPr>
                <w:rFonts w:eastAsia="Verdana"/>
                <w:sz w:val="18"/>
                <w:szCs w:val="18"/>
              </w:rPr>
              <w:t>z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i</w:t>
            </w:r>
            <w:r w:rsidRPr="00AD0544">
              <w:rPr>
                <w:rFonts w:eastAsia="Verdana"/>
                <w:spacing w:val="1"/>
                <w:sz w:val="18"/>
                <w:szCs w:val="18"/>
              </w:rPr>
              <w:t>o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n</w:t>
            </w:r>
            <w:r w:rsidRPr="00AD0544">
              <w:rPr>
                <w:rFonts w:eastAsia="Verdana"/>
                <w:sz w:val="18"/>
                <w:szCs w:val="18"/>
              </w:rPr>
              <w:t>i p</w:t>
            </w:r>
            <w:r w:rsidRPr="00AD0544">
              <w:rPr>
                <w:rFonts w:eastAsia="Verdana"/>
                <w:spacing w:val="-2"/>
                <w:sz w:val="18"/>
                <w:szCs w:val="18"/>
              </w:rPr>
              <w:t>e</w:t>
            </w:r>
            <w:r w:rsidRPr="00AD0544">
              <w:rPr>
                <w:rFonts w:eastAsia="Verdana"/>
                <w:spacing w:val="1"/>
                <w:sz w:val="18"/>
                <w:szCs w:val="18"/>
              </w:rPr>
              <w:t>r</w:t>
            </w:r>
            <w:r w:rsidRPr="00AD0544">
              <w:rPr>
                <w:rFonts w:eastAsia="Verdana"/>
                <w:sz w:val="18"/>
                <w:szCs w:val="18"/>
              </w:rPr>
              <w:t>s</w:t>
            </w:r>
            <w:r w:rsidRPr="00AD0544">
              <w:rPr>
                <w:rFonts w:eastAsia="Verdana"/>
                <w:spacing w:val="1"/>
                <w:sz w:val="18"/>
                <w:szCs w:val="18"/>
              </w:rPr>
              <w:t>o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nali</w:t>
            </w:r>
            <w:r w:rsidRPr="00AD0544">
              <w:rPr>
                <w:rFonts w:eastAsia="Verdana"/>
                <w:sz w:val="18"/>
                <w:szCs w:val="18"/>
              </w:rPr>
              <w:t>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2FC" w:rsidRPr="00AD0544" w:rsidRDefault="000E12FC" w:rsidP="00E841A4">
            <w:pPr>
              <w:spacing w:before="3"/>
              <w:ind w:left="142" w:right="44"/>
              <w:jc w:val="both"/>
              <w:rPr>
                <w:rFonts w:eastAsia="Verdana"/>
                <w:sz w:val="18"/>
                <w:szCs w:val="18"/>
              </w:rPr>
            </w:pPr>
            <w:r w:rsidRPr="00AD0544">
              <w:rPr>
                <w:rFonts w:eastAsia="Verdana"/>
                <w:spacing w:val="2"/>
                <w:sz w:val="18"/>
                <w:szCs w:val="18"/>
              </w:rPr>
              <w:t>I</w:t>
            </w:r>
            <w:r w:rsidRPr="00AD0544">
              <w:rPr>
                <w:rFonts w:eastAsia="Verdana"/>
                <w:sz w:val="18"/>
                <w:szCs w:val="18"/>
              </w:rPr>
              <w:t>l</w:t>
            </w:r>
            <w:r w:rsidRPr="00AD0544">
              <w:rPr>
                <w:rFonts w:eastAsia="Verdana"/>
                <w:spacing w:val="2"/>
                <w:sz w:val="18"/>
                <w:szCs w:val="18"/>
              </w:rPr>
              <w:t xml:space="preserve"> </w:t>
            </w:r>
            <w:r w:rsidRPr="00AD0544">
              <w:rPr>
                <w:rFonts w:eastAsia="Verdana"/>
                <w:spacing w:val="-2"/>
                <w:sz w:val="18"/>
                <w:szCs w:val="18"/>
              </w:rPr>
              <w:t>c</w:t>
            </w:r>
            <w:r w:rsidRPr="00AD0544">
              <w:rPr>
                <w:rFonts w:eastAsia="Verdana"/>
                <w:spacing w:val="1"/>
                <w:sz w:val="18"/>
                <w:szCs w:val="18"/>
              </w:rPr>
              <w:t>o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ll</w:t>
            </w:r>
            <w:r w:rsidRPr="00AD0544">
              <w:rPr>
                <w:rFonts w:eastAsia="Verdana"/>
                <w:spacing w:val="1"/>
                <w:sz w:val="18"/>
                <w:szCs w:val="18"/>
              </w:rPr>
              <w:t>o</w:t>
            </w:r>
            <w:r w:rsidRPr="00AD0544">
              <w:rPr>
                <w:rFonts w:eastAsia="Verdana"/>
                <w:sz w:val="18"/>
                <w:szCs w:val="18"/>
              </w:rPr>
              <w:t>q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ui</w:t>
            </w:r>
            <w:r w:rsidRPr="00AD0544">
              <w:rPr>
                <w:rFonts w:eastAsia="Verdana"/>
                <w:sz w:val="18"/>
                <w:szCs w:val="18"/>
              </w:rPr>
              <w:t>o</w:t>
            </w:r>
            <w:r w:rsidRPr="00AD0544">
              <w:rPr>
                <w:rFonts w:eastAsia="Verdana"/>
                <w:spacing w:val="1"/>
                <w:sz w:val="18"/>
                <w:szCs w:val="18"/>
              </w:rPr>
              <w:t xml:space="preserve"> </w:t>
            </w:r>
            <w:r w:rsidRPr="00AD0544">
              <w:rPr>
                <w:rFonts w:eastAsia="Verdana"/>
                <w:sz w:val="18"/>
                <w:szCs w:val="18"/>
              </w:rPr>
              <w:t>p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r</w:t>
            </w:r>
            <w:r w:rsidRPr="00AD0544">
              <w:rPr>
                <w:rFonts w:eastAsia="Verdana"/>
                <w:sz w:val="18"/>
                <w:szCs w:val="18"/>
              </w:rPr>
              <w:t>e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n</w:t>
            </w:r>
            <w:r w:rsidRPr="00AD0544">
              <w:rPr>
                <w:rFonts w:eastAsia="Verdana"/>
                <w:sz w:val="18"/>
                <w:szCs w:val="18"/>
              </w:rPr>
              <w:t>d</w:t>
            </w:r>
            <w:r w:rsidRPr="00AD0544">
              <w:rPr>
                <w:rFonts w:eastAsia="Verdana"/>
                <w:spacing w:val="-2"/>
                <w:sz w:val="18"/>
                <w:szCs w:val="18"/>
              </w:rPr>
              <w:t>e</w:t>
            </w:r>
            <w:r w:rsidRPr="00AD0544">
              <w:rPr>
                <w:rFonts w:eastAsia="Verdana"/>
                <w:spacing w:val="1"/>
                <w:sz w:val="18"/>
                <w:szCs w:val="18"/>
              </w:rPr>
              <w:t>r</w:t>
            </w:r>
            <w:r w:rsidRPr="00AD0544">
              <w:rPr>
                <w:rFonts w:eastAsia="Verdana"/>
                <w:sz w:val="18"/>
                <w:szCs w:val="18"/>
              </w:rPr>
              <w:t>à</w:t>
            </w:r>
            <w:r w:rsidRPr="00AD0544">
              <w:rPr>
                <w:rFonts w:eastAsia="Verdana"/>
                <w:spacing w:val="2"/>
                <w:sz w:val="18"/>
                <w:szCs w:val="18"/>
              </w:rPr>
              <w:t xml:space="preserve"> </w:t>
            </w:r>
            <w:r w:rsidRPr="00AD0544">
              <w:rPr>
                <w:rFonts w:eastAsia="Verdana"/>
                <w:spacing w:val="-3"/>
                <w:sz w:val="18"/>
                <w:szCs w:val="18"/>
              </w:rPr>
              <w:t>a</w:t>
            </w:r>
            <w:r w:rsidRPr="00AD0544">
              <w:rPr>
                <w:rFonts w:eastAsia="Verdana"/>
                <w:spacing w:val="1"/>
                <w:sz w:val="18"/>
                <w:szCs w:val="18"/>
              </w:rPr>
              <w:t>vv</w:t>
            </w:r>
            <w:r w:rsidRPr="00AD0544">
              <w:rPr>
                <w:rFonts w:eastAsia="Verdana"/>
                <w:spacing w:val="-3"/>
                <w:sz w:val="18"/>
                <w:szCs w:val="18"/>
              </w:rPr>
              <w:t>i</w:t>
            </w:r>
            <w:r w:rsidRPr="00AD0544">
              <w:rPr>
                <w:rFonts w:eastAsia="Verdana"/>
                <w:sz w:val="18"/>
                <w:szCs w:val="18"/>
              </w:rPr>
              <w:t>o</w:t>
            </w:r>
            <w:r w:rsidRPr="00AD0544">
              <w:rPr>
                <w:rFonts w:eastAsia="Verdana"/>
                <w:spacing w:val="4"/>
                <w:sz w:val="18"/>
                <w:szCs w:val="18"/>
              </w:rPr>
              <w:t xml:space="preserve"> </w:t>
            </w:r>
            <w:r w:rsidRPr="00AD0544">
              <w:rPr>
                <w:rFonts w:eastAsia="Verdana"/>
                <w:sz w:val="18"/>
                <w:szCs w:val="18"/>
              </w:rPr>
              <w:t xml:space="preserve">da 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u</w:t>
            </w:r>
            <w:r w:rsidRPr="00AD0544">
              <w:rPr>
                <w:rFonts w:eastAsia="Verdana"/>
                <w:sz w:val="18"/>
                <w:szCs w:val="18"/>
              </w:rPr>
              <w:t>n</w:t>
            </w:r>
            <w:r w:rsidRPr="00AD0544">
              <w:rPr>
                <w:rFonts w:eastAsia="Verdana"/>
                <w:spacing w:val="2"/>
                <w:sz w:val="18"/>
                <w:szCs w:val="18"/>
              </w:rPr>
              <w:t xml:space="preserve"> 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a</w:t>
            </w:r>
            <w:r w:rsidRPr="00AD0544">
              <w:rPr>
                <w:rFonts w:eastAsia="Verdana"/>
                <w:spacing w:val="1"/>
                <w:sz w:val="18"/>
                <w:szCs w:val="18"/>
              </w:rPr>
              <w:t>r</w:t>
            </w:r>
            <w:r w:rsidRPr="00AD0544">
              <w:rPr>
                <w:rFonts w:eastAsia="Verdana"/>
                <w:spacing w:val="-2"/>
                <w:sz w:val="18"/>
                <w:szCs w:val="18"/>
              </w:rPr>
              <w:t>g</w:t>
            </w:r>
            <w:r w:rsidRPr="00AD0544">
              <w:rPr>
                <w:rFonts w:eastAsia="Verdana"/>
                <w:spacing w:val="4"/>
                <w:sz w:val="18"/>
                <w:szCs w:val="18"/>
              </w:rPr>
              <w:t>o</w:t>
            </w:r>
            <w:r w:rsidRPr="00AD0544">
              <w:rPr>
                <w:rFonts w:eastAsia="Verdana"/>
                <w:sz w:val="18"/>
                <w:szCs w:val="18"/>
              </w:rPr>
              <w:t>me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nt</w:t>
            </w:r>
            <w:r w:rsidRPr="00AD0544">
              <w:rPr>
                <w:rFonts w:eastAsia="Verdana"/>
                <w:sz w:val="18"/>
                <w:szCs w:val="18"/>
              </w:rPr>
              <w:t>o p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r</w:t>
            </w:r>
            <w:r w:rsidRPr="00AD0544">
              <w:rPr>
                <w:rFonts w:eastAsia="Verdana"/>
                <w:spacing w:val="1"/>
                <w:sz w:val="18"/>
                <w:szCs w:val="18"/>
              </w:rPr>
              <w:t>o</w:t>
            </w:r>
            <w:r w:rsidRPr="00AD0544">
              <w:rPr>
                <w:rFonts w:eastAsia="Verdana"/>
                <w:spacing w:val="-2"/>
                <w:sz w:val="18"/>
                <w:szCs w:val="18"/>
              </w:rPr>
              <w:t>p</w:t>
            </w:r>
            <w:r w:rsidRPr="00AD0544">
              <w:rPr>
                <w:rFonts w:eastAsia="Verdana"/>
                <w:spacing w:val="1"/>
                <w:sz w:val="18"/>
                <w:szCs w:val="18"/>
              </w:rPr>
              <w:t>o</w:t>
            </w:r>
            <w:r w:rsidRPr="00AD0544">
              <w:rPr>
                <w:rFonts w:eastAsia="Verdana"/>
                <w:sz w:val="18"/>
                <w:szCs w:val="18"/>
              </w:rPr>
              <w:t>s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t</w:t>
            </w:r>
            <w:r w:rsidRPr="00AD0544">
              <w:rPr>
                <w:rFonts w:eastAsia="Verdana"/>
                <w:sz w:val="18"/>
                <w:szCs w:val="18"/>
              </w:rPr>
              <w:t>o</w:t>
            </w:r>
            <w:r w:rsidRPr="00AD0544">
              <w:rPr>
                <w:rFonts w:eastAsia="Verdana"/>
                <w:spacing w:val="2"/>
                <w:sz w:val="18"/>
                <w:szCs w:val="18"/>
              </w:rPr>
              <w:t xml:space="preserve"> </w:t>
            </w:r>
            <w:r w:rsidRPr="00AD0544">
              <w:rPr>
                <w:rFonts w:eastAsia="Verdana"/>
                <w:sz w:val="18"/>
                <w:szCs w:val="18"/>
              </w:rPr>
              <w:t>d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a</w:t>
            </w:r>
            <w:r w:rsidRPr="00AD0544">
              <w:rPr>
                <w:rFonts w:eastAsia="Verdana"/>
                <w:sz w:val="18"/>
                <w:szCs w:val="18"/>
              </w:rPr>
              <w:t>l ca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n</w:t>
            </w:r>
            <w:r w:rsidRPr="00AD0544">
              <w:rPr>
                <w:rFonts w:eastAsia="Verdana"/>
                <w:sz w:val="18"/>
                <w:szCs w:val="18"/>
              </w:rPr>
              <w:t>d</w:t>
            </w:r>
            <w:r w:rsidRPr="00AD0544">
              <w:rPr>
                <w:rFonts w:eastAsia="Verdana"/>
                <w:spacing w:val="-3"/>
                <w:sz w:val="18"/>
                <w:szCs w:val="18"/>
              </w:rPr>
              <w:t>i</w:t>
            </w:r>
            <w:r w:rsidRPr="00AD0544">
              <w:rPr>
                <w:rFonts w:eastAsia="Verdana"/>
                <w:sz w:val="18"/>
                <w:szCs w:val="18"/>
              </w:rPr>
              <w:t>d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at</w:t>
            </w:r>
            <w:r w:rsidRPr="00AD0544">
              <w:rPr>
                <w:rFonts w:eastAsia="Verdana"/>
                <w:spacing w:val="-2"/>
                <w:sz w:val="18"/>
                <w:szCs w:val="18"/>
              </w:rPr>
              <w:t>o</w:t>
            </w:r>
            <w:r w:rsidRPr="00AD0544">
              <w:rPr>
                <w:rFonts w:eastAsia="Verdana"/>
                <w:sz w:val="18"/>
                <w:szCs w:val="18"/>
              </w:rPr>
              <w:t>.</w:t>
            </w:r>
            <w:r w:rsidRPr="00AD0544">
              <w:rPr>
                <w:rFonts w:eastAsia="Verdana"/>
                <w:spacing w:val="2"/>
                <w:sz w:val="18"/>
                <w:szCs w:val="18"/>
              </w:rPr>
              <w:t xml:space="preserve"> </w:t>
            </w:r>
            <w:r w:rsidRPr="00AD0544">
              <w:rPr>
                <w:rFonts w:eastAsia="Verdana"/>
                <w:sz w:val="18"/>
                <w:szCs w:val="18"/>
              </w:rPr>
              <w:t xml:space="preserve">Si </w:t>
            </w:r>
            <w:r w:rsidRPr="00AD0544">
              <w:rPr>
                <w:rFonts w:eastAsia="Verdana"/>
                <w:spacing w:val="-4"/>
                <w:sz w:val="18"/>
                <w:szCs w:val="18"/>
              </w:rPr>
              <w:t>v</w:t>
            </w:r>
            <w:r w:rsidRPr="00AD0544">
              <w:rPr>
                <w:rFonts w:eastAsia="Verdana"/>
                <w:sz w:val="18"/>
                <w:szCs w:val="18"/>
              </w:rPr>
              <w:t>e</w:t>
            </w:r>
            <w:r w:rsidRPr="00AD0544">
              <w:rPr>
                <w:rFonts w:eastAsia="Verdana"/>
                <w:spacing w:val="1"/>
                <w:sz w:val="18"/>
                <w:szCs w:val="18"/>
              </w:rPr>
              <w:t>r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i</w:t>
            </w:r>
            <w:r w:rsidRPr="00AD0544">
              <w:rPr>
                <w:rFonts w:eastAsia="Verdana"/>
                <w:spacing w:val="1"/>
                <w:sz w:val="18"/>
                <w:szCs w:val="18"/>
              </w:rPr>
              <w:t>f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i</w:t>
            </w:r>
            <w:r w:rsidRPr="00AD0544">
              <w:rPr>
                <w:rFonts w:eastAsia="Verdana"/>
                <w:sz w:val="18"/>
                <w:szCs w:val="18"/>
              </w:rPr>
              <w:t>c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h</w:t>
            </w:r>
            <w:r w:rsidRPr="00AD0544">
              <w:rPr>
                <w:rFonts w:eastAsia="Verdana"/>
                <w:spacing w:val="-2"/>
                <w:sz w:val="18"/>
                <w:szCs w:val="18"/>
              </w:rPr>
              <w:t>e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rann</w:t>
            </w:r>
            <w:r w:rsidRPr="00AD0544">
              <w:rPr>
                <w:rFonts w:eastAsia="Verdana"/>
                <w:sz w:val="18"/>
                <w:szCs w:val="18"/>
              </w:rPr>
              <w:t>o</w:t>
            </w:r>
            <w:r w:rsidRPr="00AD0544">
              <w:rPr>
                <w:rFonts w:eastAsia="Verdana"/>
                <w:spacing w:val="2"/>
                <w:sz w:val="18"/>
                <w:szCs w:val="18"/>
              </w:rPr>
              <w:t xml:space="preserve"> 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i</w:t>
            </w:r>
            <w:r w:rsidRPr="00AD0544">
              <w:rPr>
                <w:rFonts w:eastAsia="Verdana"/>
                <w:sz w:val="18"/>
                <w:szCs w:val="18"/>
              </w:rPr>
              <w:t>l p</w:t>
            </w:r>
            <w:r w:rsidRPr="00AD0544">
              <w:rPr>
                <w:rFonts w:eastAsia="Verdana"/>
                <w:spacing w:val="1"/>
                <w:sz w:val="18"/>
                <w:szCs w:val="18"/>
              </w:rPr>
              <w:t>o</w:t>
            </w:r>
            <w:r w:rsidRPr="00AD0544">
              <w:rPr>
                <w:rFonts w:eastAsia="Verdana"/>
                <w:spacing w:val="-2"/>
                <w:sz w:val="18"/>
                <w:szCs w:val="18"/>
              </w:rPr>
              <w:t>s</w:t>
            </w:r>
            <w:r w:rsidRPr="00AD0544">
              <w:rPr>
                <w:rFonts w:eastAsia="Verdana"/>
                <w:sz w:val="18"/>
                <w:szCs w:val="18"/>
              </w:rPr>
              <w:t>se</w:t>
            </w:r>
            <w:r w:rsidRPr="00AD0544">
              <w:rPr>
                <w:rFonts w:eastAsia="Verdana"/>
                <w:spacing w:val="1"/>
                <w:sz w:val="18"/>
                <w:szCs w:val="18"/>
              </w:rPr>
              <w:t>s</w:t>
            </w:r>
            <w:r w:rsidRPr="00AD0544">
              <w:rPr>
                <w:rFonts w:eastAsia="Verdana"/>
                <w:spacing w:val="-2"/>
                <w:sz w:val="18"/>
                <w:szCs w:val="18"/>
              </w:rPr>
              <w:t>s</w:t>
            </w:r>
            <w:r w:rsidRPr="00AD0544">
              <w:rPr>
                <w:rFonts w:eastAsia="Verdana"/>
                <w:sz w:val="18"/>
                <w:szCs w:val="18"/>
              </w:rPr>
              <w:t>o</w:t>
            </w:r>
            <w:r w:rsidRPr="00AD0544">
              <w:rPr>
                <w:rFonts w:eastAsia="Verdana"/>
                <w:spacing w:val="2"/>
                <w:sz w:val="18"/>
                <w:szCs w:val="18"/>
              </w:rPr>
              <w:t xml:space="preserve"> </w:t>
            </w:r>
            <w:r w:rsidRPr="00AD0544">
              <w:rPr>
                <w:rFonts w:eastAsia="Verdana"/>
                <w:sz w:val="18"/>
                <w:szCs w:val="18"/>
              </w:rPr>
              <w:t>di</w:t>
            </w:r>
            <w:r w:rsidRPr="00AD0544">
              <w:rPr>
                <w:rFonts w:eastAsia="Verdana"/>
                <w:spacing w:val="1"/>
                <w:sz w:val="18"/>
                <w:szCs w:val="18"/>
              </w:rPr>
              <w:t xml:space="preserve"> 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al</w:t>
            </w:r>
            <w:r w:rsidRPr="00AD0544">
              <w:rPr>
                <w:rFonts w:eastAsia="Verdana"/>
                <w:sz w:val="18"/>
                <w:szCs w:val="18"/>
              </w:rPr>
              <w:t>c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un</w:t>
            </w:r>
            <w:r w:rsidRPr="00AD0544">
              <w:rPr>
                <w:rFonts w:eastAsia="Verdana"/>
                <w:sz w:val="18"/>
                <w:szCs w:val="18"/>
              </w:rPr>
              <w:t>e c</w:t>
            </w:r>
            <w:r w:rsidRPr="00AD0544">
              <w:rPr>
                <w:rFonts w:eastAsia="Verdana"/>
                <w:spacing w:val="1"/>
                <w:sz w:val="18"/>
                <w:szCs w:val="18"/>
              </w:rPr>
              <w:t>o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n</w:t>
            </w:r>
            <w:r w:rsidRPr="00AD0544">
              <w:rPr>
                <w:rFonts w:eastAsia="Verdana"/>
                <w:spacing w:val="-2"/>
                <w:sz w:val="18"/>
                <w:szCs w:val="18"/>
              </w:rPr>
              <w:t>o</w:t>
            </w:r>
            <w:r w:rsidRPr="00AD0544">
              <w:rPr>
                <w:rFonts w:eastAsia="Verdana"/>
                <w:sz w:val="18"/>
                <w:szCs w:val="18"/>
              </w:rPr>
              <w:t>sc</w:t>
            </w:r>
            <w:r w:rsidRPr="00AD0544">
              <w:rPr>
                <w:rFonts w:eastAsia="Verdana"/>
                <w:spacing w:val="1"/>
                <w:sz w:val="18"/>
                <w:szCs w:val="18"/>
              </w:rPr>
              <w:t>e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n</w:t>
            </w:r>
            <w:r w:rsidRPr="00AD0544">
              <w:rPr>
                <w:rFonts w:eastAsia="Verdana"/>
                <w:spacing w:val="-3"/>
                <w:sz w:val="18"/>
                <w:szCs w:val="18"/>
              </w:rPr>
              <w:t>z</w:t>
            </w:r>
            <w:r w:rsidRPr="00AD0544">
              <w:rPr>
                <w:rFonts w:eastAsia="Verdana"/>
                <w:sz w:val="18"/>
                <w:szCs w:val="18"/>
              </w:rPr>
              <w:t>e</w:t>
            </w:r>
            <w:r w:rsidRPr="00AD0544">
              <w:rPr>
                <w:rFonts w:eastAsia="Verdana"/>
                <w:spacing w:val="2"/>
                <w:sz w:val="18"/>
                <w:szCs w:val="18"/>
              </w:rPr>
              <w:t xml:space="preserve"> </w:t>
            </w:r>
            <w:r w:rsidRPr="00AD0544">
              <w:rPr>
                <w:rFonts w:eastAsia="Verdana"/>
                <w:sz w:val="18"/>
                <w:szCs w:val="18"/>
              </w:rPr>
              <w:t>es</w:t>
            </w:r>
            <w:r w:rsidRPr="00AD0544">
              <w:rPr>
                <w:rFonts w:eastAsia="Verdana"/>
                <w:spacing w:val="-2"/>
                <w:sz w:val="18"/>
                <w:szCs w:val="18"/>
              </w:rPr>
              <w:t>s</w:t>
            </w:r>
            <w:r w:rsidRPr="00AD0544">
              <w:rPr>
                <w:rFonts w:eastAsia="Verdana"/>
                <w:sz w:val="18"/>
                <w:szCs w:val="18"/>
              </w:rPr>
              <w:t>e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n</w:t>
            </w:r>
            <w:r w:rsidRPr="00AD0544">
              <w:rPr>
                <w:rFonts w:eastAsia="Verdana"/>
                <w:sz w:val="18"/>
                <w:szCs w:val="18"/>
              </w:rPr>
              <w:t>z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iali</w:t>
            </w:r>
            <w:r w:rsidRPr="00AD0544">
              <w:rPr>
                <w:rFonts w:eastAsia="Verdana"/>
                <w:sz w:val="18"/>
                <w:szCs w:val="18"/>
              </w:rPr>
              <w:t>,</w:t>
            </w:r>
            <w:r w:rsidRPr="00AD0544">
              <w:rPr>
                <w:rFonts w:eastAsia="Verdana"/>
                <w:spacing w:val="1"/>
                <w:sz w:val="18"/>
                <w:szCs w:val="18"/>
              </w:rPr>
              <w:t xml:space="preserve"> 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l</w:t>
            </w:r>
            <w:r w:rsidRPr="00AD0544">
              <w:rPr>
                <w:rFonts w:eastAsia="Verdana"/>
                <w:sz w:val="18"/>
                <w:szCs w:val="18"/>
              </w:rPr>
              <w:t>a capac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it</w:t>
            </w:r>
            <w:r w:rsidRPr="00AD0544">
              <w:rPr>
                <w:rFonts w:eastAsia="Verdana"/>
                <w:sz w:val="18"/>
                <w:szCs w:val="18"/>
              </w:rPr>
              <w:t>à</w:t>
            </w:r>
            <w:r w:rsidRPr="00AD0544">
              <w:rPr>
                <w:rFonts w:eastAsia="Verdana"/>
                <w:spacing w:val="1"/>
                <w:sz w:val="18"/>
                <w:szCs w:val="18"/>
              </w:rPr>
              <w:t xml:space="preserve"> </w:t>
            </w:r>
            <w:r w:rsidRPr="00AD0544">
              <w:rPr>
                <w:rFonts w:eastAsia="Verdana"/>
                <w:sz w:val="18"/>
                <w:szCs w:val="18"/>
              </w:rPr>
              <w:t>di</w:t>
            </w:r>
            <w:r w:rsidRPr="00AD0544">
              <w:rPr>
                <w:rFonts w:eastAsia="Verdana"/>
                <w:spacing w:val="1"/>
                <w:sz w:val="18"/>
                <w:szCs w:val="18"/>
              </w:rPr>
              <w:t xml:space="preserve"> </w:t>
            </w:r>
            <w:r w:rsidRPr="00AD0544">
              <w:rPr>
                <w:rFonts w:eastAsia="Verdana"/>
                <w:sz w:val="18"/>
                <w:szCs w:val="18"/>
              </w:rPr>
              <w:t>de</w:t>
            </w:r>
            <w:r w:rsidRPr="00AD0544">
              <w:rPr>
                <w:rFonts w:eastAsia="Verdana"/>
                <w:spacing w:val="-2"/>
                <w:sz w:val="18"/>
                <w:szCs w:val="18"/>
              </w:rPr>
              <w:t>s</w:t>
            </w:r>
            <w:r w:rsidRPr="00AD0544">
              <w:rPr>
                <w:rFonts w:eastAsia="Verdana"/>
                <w:sz w:val="18"/>
                <w:szCs w:val="18"/>
              </w:rPr>
              <w:t>c</w:t>
            </w:r>
            <w:r w:rsidRPr="00AD0544">
              <w:rPr>
                <w:rFonts w:eastAsia="Verdana"/>
                <w:spacing w:val="1"/>
                <w:sz w:val="18"/>
                <w:szCs w:val="18"/>
              </w:rPr>
              <w:t>r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i</w:t>
            </w:r>
            <w:r w:rsidRPr="00AD0544">
              <w:rPr>
                <w:rFonts w:eastAsia="Verdana"/>
                <w:spacing w:val="-2"/>
                <w:sz w:val="18"/>
                <w:szCs w:val="18"/>
              </w:rPr>
              <w:t>ve</w:t>
            </w:r>
            <w:r w:rsidRPr="00AD0544">
              <w:rPr>
                <w:rFonts w:eastAsia="Verdana"/>
                <w:spacing w:val="1"/>
                <w:sz w:val="18"/>
                <w:szCs w:val="18"/>
              </w:rPr>
              <w:t>r</w:t>
            </w:r>
            <w:r w:rsidRPr="00AD0544">
              <w:rPr>
                <w:rFonts w:eastAsia="Verdana"/>
                <w:sz w:val="18"/>
                <w:szCs w:val="18"/>
              </w:rPr>
              <w:t>e</w:t>
            </w:r>
            <w:r w:rsidRPr="00AD0544">
              <w:rPr>
                <w:rFonts w:eastAsia="Verdana"/>
                <w:spacing w:val="2"/>
                <w:sz w:val="18"/>
                <w:szCs w:val="18"/>
              </w:rPr>
              <w:t xml:space="preserve"> </w:t>
            </w:r>
            <w:r w:rsidRPr="00AD0544">
              <w:rPr>
                <w:rFonts w:eastAsia="Verdana"/>
                <w:sz w:val="18"/>
                <w:szCs w:val="18"/>
              </w:rPr>
              <w:t xml:space="preserve">e </w:t>
            </w:r>
            <w:r w:rsidRPr="00AD0544">
              <w:rPr>
                <w:rFonts w:eastAsia="Verdana"/>
                <w:spacing w:val="1"/>
                <w:sz w:val="18"/>
                <w:szCs w:val="18"/>
              </w:rPr>
              <w:t>r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if</w:t>
            </w:r>
            <w:r w:rsidRPr="00AD0544">
              <w:rPr>
                <w:rFonts w:eastAsia="Verdana"/>
                <w:sz w:val="18"/>
                <w:szCs w:val="18"/>
              </w:rPr>
              <w:t>e</w:t>
            </w:r>
            <w:r w:rsidRPr="00AD0544">
              <w:rPr>
                <w:rFonts w:eastAsia="Verdana"/>
                <w:spacing w:val="1"/>
                <w:sz w:val="18"/>
                <w:szCs w:val="18"/>
              </w:rPr>
              <w:t>r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i</w:t>
            </w:r>
            <w:r w:rsidRPr="00AD0544">
              <w:rPr>
                <w:rFonts w:eastAsia="Verdana"/>
                <w:spacing w:val="1"/>
                <w:sz w:val="18"/>
                <w:szCs w:val="18"/>
              </w:rPr>
              <w:t>r</w:t>
            </w:r>
            <w:r w:rsidRPr="00AD0544">
              <w:rPr>
                <w:rFonts w:eastAsia="Verdana"/>
                <w:sz w:val="18"/>
                <w:szCs w:val="18"/>
              </w:rPr>
              <w:t>e</w:t>
            </w:r>
            <w:r w:rsidRPr="00AD0544">
              <w:rPr>
                <w:rFonts w:eastAsia="Verdana"/>
                <w:spacing w:val="2"/>
                <w:sz w:val="18"/>
                <w:szCs w:val="18"/>
              </w:rPr>
              <w:t xml:space="preserve"> 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i</w:t>
            </w:r>
            <w:r w:rsidRPr="00AD0544">
              <w:rPr>
                <w:rFonts w:eastAsia="Verdana"/>
                <w:sz w:val="18"/>
                <w:szCs w:val="18"/>
              </w:rPr>
              <w:t>n</w:t>
            </w:r>
            <w:r w:rsidRPr="00AD0544">
              <w:rPr>
                <w:rFonts w:eastAsia="Verdana"/>
                <w:spacing w:val="1"/>
                <w:sz w:val="18"/>
                <w:szCs w:val="18"/>
              </w:rPr>
              <w:t xml:space="preserve"> </w:t>
            </w:r>
            <w:r w:rsidRPr="00AD0544">
              <w:rPr>
                <w:rFonts w:eastAsia="Verdana"/>
                <w:sz w:val="18"/>
                <w:szCs w:val="18"/>
              </w:rPr>
              <w:t>m</w:t>
            </w:r>
            <w:r w:rsidRPr="00AD0544">
              <w:rPr>
                <w:rFonts w:eastAsia="Verdana"/>
                <w:spacing w:val="-2"/>
                <w:sz w:val="18"/>
                <w:szCs w:val="18"/>
              </w:rPr>
              <w:t>o</w:t>
            </w:r>
            <w:r w:rsidRPr="00AD0544">
              <w:rPr>
                <w:rFonts w:eastAsia="Verdana"/>
                <w:sz w:val="18"/>
                <w:szCs w:val="18"/>
              </w:rPr>
              <w:t>do semp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li</w:t>
            </w:r>
            <w:r w:rsidRPr="00AD0544">
              <w:rPr>
                <w:rFonts w:eastAsia="Verdana"/>
                <w:sz w:val="18"/>
                <w:szCs w:val="18"/>
              </w:rPr>
              <w:t>ce</w:t>
            </w:r>
            <w:r w:rsidRPr="00AD0544">
              <w:rPr>
                <w:rFonts w:eastAsia="Verdana"/>
                <w:spacing w:val="23"/>
                <w:sz w:val="18"/>
                <w:szCs w:val="18"/>
              </w:rPr>
              <w:t xml:space="preserve"> </w:t>
            </w:r>
            <w:r w:rsidRPr="00AD0544">
              <w:rPr>
                <w:rFonts w:eastAsia="Verdana"/>
                <w:sz w:val="18"/>
                <w:szCs w:val="18"/>
              </w:rPr>
              <w:t>ma</w:t>
            </w:r>
            <w:r w:rsidRPr="00AD0544">
              <w:rPr>
                <w:rFonts w:eastAsia="Verdana"/>
                <w:spacing w:val="19"/>
                <w:sz w:val="18"/>
                <w:szCs w:val="18"/>
              </w:rPr>
              <w:t xml:space="preserve"> </w:t>
            </w:r>
            <w:r w:rsidRPr="00AD0544">
              <w:rPr>
                <w:rFonts w:eastAsia="Verdana"/>
                <w:sz w:val="18"/>
                <w:szCs w:val="18"/>
              </w:rPr>
              <w:t>c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hia</w:t>
            </w:r>
            <w:r w:rsidRPr="00AD0544">
              <w:rPr>
                <w:rFonts w:eastAsia="Verdana"/>
                <w:spacing w:val="1"/>
                <w:sz w:val="18"/>
                <w:szCs w:val="18"/>
              </w:rPr>
              <w:t>r</w:t>
            </w:r>
            <w:r w:rsidRPr="00AD0544">
              <w:rPr>
                <w:rFonts w:eastAsia="Verdana"/>
                <w:sz w:val="18"/>
                <w:szCs w:val="18"/>
              </w:rPr>
              <w:t>o</w:t>
            </w:r>
            <w:r w:rsidRPr="00AD0544">
              <w:rPr>
                <w:rFonts w:eastAsia="Verdana"/>
                <w:spacing w:val="21"/>
                <w:sz w:val="18"/>
                <w:szCs w:val="18"/>
              </w:rPr>
              <w:t xml:space="preserve"> </w:t>
            </w:r>
            <w:r w:rsidRPr="00AD0544">
              <w:rPr>
                <w:rFonts w:eastAsia="Verdana"/>
                <w:sz w:val="18"/>
                <w:szCs w:val="18"/>
              </w:rPr>
              <w:t>su</w:t>
            </w:r>
            <w:r w:rsidRPr="00AD0544">
              <w:rPr>
                <w:rFonts w:eastAsia="Verdana"/>
                <w:spacing w:val="22"/>
                <w:sz w:val="18"/>
                <w:szCs w:val="18"/>
              </w:rPr>
              <w:t xml:space="preserve"> </w:t>
            </w:r>
            <w:r w:rsidRPr="00AD0544">
              <w:rPr>
                <w:rFonts w:eastAsia="Verdana"/>
                <w:sz w:val="18"/>
                <w:szCs w:val="18"/>
              </w:rPr>
              <w:t>e</w:t>
            </w:r>
            <w:r w:rsidRPr="00AD0544">
              <w:rPr>
                <w:rFonts w:eastAsia="Verdana"/>
                <w:spacing w:val="-2"/>
                <w:sz w:val="18"/>
                <w:szCs w:val="18"/>
              </w:rPr>
              <w:t>s</w:t>
            </w:r>
            <w:r w:rsidRPr="00AD0544">
              <w:rPr>
                <w:rFonts w:eastAsia="Verdana"/>
                <w:sz w:val="18"/>
                <w:szCs w:val="18"/>
              </w:rPr>
              <w:t>pe</w:t>
            </w:r>
            <w:r w:rsidRPr="00AD0544">
              <w:rPr>
                <w:rFonts w:eastAsia="Verdana"/>
                <w:spacing w:val="1"/>
                <w:sz w:val="18"/>
                <w:szCs w:val="18"/>
              </w:rPr>
              <w:t>r</w:t>
            </w:r>
            <w:r w:rsidRPr="00AD0544">
              <w:rPr>
                <w:rFonts w:eastAsia="Verdana"/>
                <w:spacing w:val="-3"/>
                <w:sz w:val="18"/>
                <w:szCs w:val="18"/>
              </w:rPr>
              <w:t>i</w:t>
            </w:r>
            <w:r w:rsidRPr="00AD0544">
              <w:rPr>
                <w:rFonts w:eastAsia="Verdana"/>
                <w:sz w:val="18"/>
                <w:szCs w:val="18"/>
              </w:rPr>
              <w:t>e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n</w:t>
            </w:r>
            <w:r w:rsidRPr="00AD0544">
              <w:rPr>
                <w:rFonts w:eastAsia="Verdana"/>
                <w:sz w:val="18"/>
                <w:szCs w:val="18"/>
              </w:rPr>
              <w:t>ze</w:t>
            </w:r>
            <w:r w:rsidRPr="00AD0544">
              <w:rPr>
                <w:rFonts w:eastAsia="Verdana"/>
                <w:spacing w:val="22"/>
                <w:sz w:val="18"/>
                <w:szCs w:val="18"/>
              </w:rPr>
              <w:t xml:space="preserve"> </w:t>
            </w:r>
            <w:r w:rsidRPr="00AD0544">
              <w:rPr>
                <w:rFonts w:eastAsia="Verdana"/>
                <w:spacing w:val="-2"/>
                <w:sz w:val="18"/>
                <w:szCs w:val="18"/>
              </w:rPr>
              <w:t>p</w:t>
            </w:r>
            <w:r w:rsidRPr="00AD0544">
              <w:rPr>
                <w:rFonts w:eastAsia="Verdana"/>
                <w:sz w:val="18"/>
                <w:szCs w:val="18"/>
              </w:rPr>
              <w:t>e</w:t>
            </w:r>
            <w:r w:rsidRPr="00AD0544">
              <w:rPr>
                <w:rFonts w:eastAsia="Verdana"/>
                <w:spacing w:val="1"/>
                <w:sz w:val="18"/>
                <w:szCs w:val="18"/>
              </w:rPr>
              <w:t>r</w:t>
            </w:r>
            <w:r w:rsidRPr="00AD0544">
              <w:rPr>
                <w:rFonts w:eastAsia="Verdana"/>
                <w:spacing w:val="-2"/>
                <w:sz w:val="18"/>
                <w:szCs w:val="18"/>
              </w:rPr>
              <w:t>s</w:t>
            </w:r>
            <w:r w:rsidRPr="00AD0544">
              <w:rPr>
                <w:rFonts w:eastAsia="Verdana"/>
                <w:spacing w:val="1"/>
                <w:sz w:val="18"/>
                <w:szCs w:val="18"/>
              </w:rPr>
              <w:t>o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nal</w:t>
            </w:r>
            <w:r w:rsidRPr="00AD0544">
              <w:rPr>
                <w:rFonts w:eastAsia="Verdana"/>
                <w:sz w:val="18"/>
                <w:szCs w:val="18"/>
              </w:rPr>
              <w:t xml:space="preserve">i o </w:t>
            </w:r>
            <w:r w:rsidRPr="00AD0544">
              <w:rPr>
                <w:rFonts w:eastAsia="Verdana"/>
                <w:spacing w:val="41"/>
                <w:sz w:val="18"/>
                <w:szCs w:val="18"/>
              </w:rPr>
              <w:t xml:space="preserve"> </w:t>
            </w:r>
            <w:r w:rsidRPr="00AD0544">
              <w:rPr>
                <w:rFonts w:eastAsia="Verdana"/>
                <w:sz w:val="18"/>
                <w:szCs w:val="18"/>
              </w:rPr>
              <w:t>d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i</w:t>
            </w:r>
            <w:r w:rsidRPr="00AD0544">
              <w:rPr>
                <w:rFonts w:eastAsia="Verdana"/>
                <w:sz w:val="18"/>
                <w:szCs w:val="18"/>
              </w:rPr>
              <w:t>d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atti</w:t>
            </w:r>
            <w:r w:rsidRPr="00AD0544">
              <w:rPr>
                <w:rFonts w:eastAsia="Verdana"/>
                <w:sz w:val="18"/>
                <w:szCs w:val="18"/>
              </w:rPr>
              <w:t>c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h</w:t>
            </w:r>
            <w:r w:rsidRPr="00AD0544">
              <w:rPr>
                <w:rFonts w:eastAsia="Verdana"/>
                <w:sz w:val="18"/>
                <w:szCs w:val="18"/>
              </w:rPr>
              <w:t xml:space="preserve">e; </w:t>
            </w:r>
            <w:r w:rsidRPr="00AD0544">
              <w:rPr>
                <w:rFonts w:eastAsia="Verdana"/>
                <w:spacing w:val="42"/>
                <w:sz w:val="18"/>
                <w:szCs w:val="18"/>
              </w:rPr>
              <w:t xml:space="preserve"> </w:t>
            </w:r>
            <w:r w:rsidRPr="00AD0544">
              <w:rPr>
                <w:rFonts w:eastAsia="Verdana"/>
                <w:sz w:val="18"/>
                <w:szCs w:val="18"/>
              </w:rPr>
              <w:t xml:space="preserve">si </w:t>
            </w:r>
            <w:r w:rsidRPr="00AD0544">
              <w:rPr>
                <w:rFonts w:eastAsia="Verdana"/>
                <w:spacing w:val="37"/>
                <w:sz w:val="18"/>
                <w:szCs w:val="18"/>
              </w:rPr>
              <w:t xml:space="preserve"> </w:t>
            </w:r>
            <w:r w:rsidRPr="00AD0544">
              <w:rPr>
                <w:rFonts w:eastAsia="Verdana"/>
                <w:spacing w:val="-2"/>
                <w:sz w:val="18"/>
                <w:szCs w:val="18"/>
              </w:rPr>
              <w:t>v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alut</w:t>
            </w:r>
            <w:r w:rsidRPr="00AD0544">
              <w:rPr>
                <w:rFonts w:eastAsia="Verdana"/>
                <w:sz w:val="18"/>
                <w:szCs w:val="18"/>
              </w:rPr>
              <w:t>e</w:t>
            </w:r>
            <w:r w:rsidRPr="00AD0544">
              <w:rPr>
                <w:rFonts w:eastAsia="Verdana"/>
                <w:spacing w:val="1"/>
                <w:sz w:val="18"/>
                <w:szCs w:val="18"/>
              </w:rPr>
              <w:t>r</w:t>
            </w:r>
            <w:r w:rsidRPr="00AD0544">
              <w:rPr>
                <w:rFonts w:eastAsia="Verdana"/>
                <w:sz w:val="18"/>
                <w:szCs w:val="18"/>
              </w:rPr>
              <w:t xml:space="preserve">à </w:t>
            </w:r>
            <w:r w:rsidRPr="00AD0544">
              <w:rPr>
                <w:rFonts w:eastAsia="Verdana"/>
                <w:spacing w:val="40"/>
                <w:sz w:val="18"/>
                <w:szCs w:val="18"/>
              </w:rPr>
              <w:t xml:space="preserve"> 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l</w:t>
            </w:r>
            <w:r w:rsidRPr="00AD0544">
              <w:rPr>
                <w:rFonts w:eastAsia="Verdana"/>
                <w:sz w:val="18"/>
                <w:szCs w:val="18"/>
              </w:rPr>
              <w:t xml:space="preserve">a </w:t>
            </w:r>
            <w:r w:rsidRPr="00AD0544">
              <w:rPr>
                <w:rFonts w:eastAsia="Verdana"/>
                <w:spacing w:val="42"/>
                <w:sz w:val="18"/>
                <w:szCs w:val="18"/>
              </w:rPr>
              <w:t xml:space="preserve"> </w:t>
            </w:r>
            <w:r w:rsidRPr="00AD0544">
              <w:rPr>
                <w:rFonts w:eastAsia="Verdana"/>
                <w:sz w:val="18"/>
                <w:szCs w:val="18"/>
              </w:rPr>
              <w:t>cap</w:t>
            </w:r>
            <w:r w:rsidRPr="00AD0544">
              <w:rPr>
                <w:rFonts w:eastAsia="Verdana"/>
                <w:spacing w:val="-3"/>
                <w:sz w:val="18"/>
                <w:szCs w:val="18"/>
              </w:rPr>
              <w:t>a</w:t>
            </w:r>
            <w:r w:rsidRPr="00AD0544">
              <w:rPr>
                <w:rFonts w:eastAsia="Verdana"/>
                <w:sz w:val="18"/>
                <w:szCs w:val="18"/>
              </w:rPr>
              <w:t>ci</w:t>
            </w:r>
            <w:r w:rsidRPr="00AD0544">
              <w:rPr>
                <w:rFonts w:eastAsia="Verdana"/>
                <w:spacing w:val="-2"/>
                <w:sz w:val="18"/>
                <w:szCs w:val="18"/>
              </w:rPr>
              <w:t>t</w:t>
            </w:r>
            <w:r w:rsidRPr="00AD0544">
              <w:rPr>
                <w:rFonts w:eastAsia="Verdana"/>
                <w:sz w:val="18"/>
                <w:szCs w:val="18"/>
              </w:rPr>
              <w:t xml:space="preserve">à </w:t>
            </w:r>
            <w:r w:rsidRPr="00AD0544">
              <w:rPr>
                <w:rFonts w:eastAsia="Verdana"/>
                <w:spacing w:val="42"/>
                <w:sz w:val="18"/>
                <w:szCs w:val="18"/>
              </w:rPr>
              <w:t xml:space="preserve"> </w:t>
            </w:r>
            <w:r w:rsidRPr="00AD0544">
              <w:rPr>
                <w:rFonts w:eastAsia="Verdana"/>
                <w:sz w:val="18"/>
                <w:szCs w:val="18"/>
              </w:rPr>
              <w:t xml:space="preserve">di 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t</w:t>
            </w:r>
            <w:r w:rsidRPr="00AD0544">
              <w:rPr>
                <w:rFonts w:eastAsia="Verdana"/>
                <w:spacing w:val="1"/>
                <w:sz w:val="18"/>
                <w:szCs w:val="18"/>
              </w:rPr>
              <w:t>r</w:t>
            </w:r>
            <w:r w:rsidRPr="00AD0544">
              <w:rPr>
                <w:rFonts w:eastAsia="Verdana"/>
                <w:spacing w:val="-2"/>
                <w:sz w:val="18"/>
                <w:szCs w:val="18"/>
              </w:rPr>
              <w:t>ov</w:t>
            </w:r>
            <w:r w:rsidRPr="00AD0544">
              <w:rPr>
                <w:rFonts w:eastAsia="Verdana"/>
                <w:spacing w:val="-3"/>
                <w:sz w:val="18"/>
                <w:szCs w:val="18"/>
              </w:rPr>
              <w:t>a</w:t>
            </w:r>
            <w:r w:rsidRPr="00AD0544">
              <w:rPr>
                <w:rFonts w:eastAsia="Verdana"/>
                <w:spacing w:val="1"/>
                <w:sz w:val="18"/>
                <w:szCs w:val="18"/>
              </w:rPr>
              <w:t>r</w:t>
            </w:r>
            <w:r w:rsidRPr="00AD0544">
              <w:rPr>
                <w:rFonts w:eastAsia="Verdana"/>
                <w:sz w:val="18"/>
                <w:szCs w:val="18"/>
              </w:rPr>
              <w:t>e s</w:t>
            </w:r>
            <w:r w:rsidRPr="00AD0544">
              <w:rPr>
                <w:rFonts w:eastAsia="Verdana"/>
                <w:spacing w:val="1"/>
                <w:sz w:val="18"/>
                <w:szCs w:val="18"/>
              </w:rPr>
              <w:t>o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lu</w:t>
            </w:r>
            <w:r w:rsidRPr="00AD0544">
              <w:rPr>
                <w:rFonts w:eastAsia="Verdana"/>
                <w:sz w:val="18"/>
                <w:szCs w:val="18"/>
              </w:rPr>
              <w:t>z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i</w:t>
            </w:r>
            <w:r w:rsidRPr="00AD0544">
              <w:rPr>
                <w:rFonts w:eastAsia="Verdana"/>
                <w:spacing w:val="1"/>
                <w:sz w:val="18"/>
                <w:szCs w:val="18"/>
              </w:rPr>
              <w:t>o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n</w:t>
            </w:r>
            <w:r w:rsidRPr="00AD0544">
              <w:rPr>
                <w:rFonts w:eastAsia="Verdana"/>
                <w:sz w:val="18"/>
                <w:szCs w:val="18"/>
              </w:rPr>
              <w:t>e a</w:t>
            </w:r>
            <w:r w:rsidRPr="00AD0544">
              <w:rPr>
                <w:rFonts w:eastAsia="Verdana"/>
                <w:spacing w:val="2"/>
                <w:sz w:val="18"/>
                <w:szCs w:val="18"/>
              </w:rPr>
              <w:t xml:space="preserve"> </w:t>
            </w:r>
            <w:r w:rsidRPr="00AD0544">
              <w:rPr>
                <w:rFonts w:eastAsia="Verdana"/>
                <w:spacing w:val="-2"/>
                <w:sz w:val="18"/>
                <w:szCs w:val="18"/>
              </w:rPr>
              <w:t>s</w:t>
            </w:r>
            <w:r w:rsidRPr="00AD0544">
              <w:rPr>
                <w:rFonts w:eastAsia="Verdana"/>
                <w:sz w:val="18"/>
                <w:szCs w:val="18"/>
              </w:rPr>
              <w:t>em</w:t>
            </w:r>
            <w:r w:rsidRPr="00AD0544">
              <w:rPr>
                <w:rFonts w:eastAsia="Verdana"/>
                <w:spacing w:val="-2"/>
                <w:sz w:val="18"/>
                <w:szCs w:val="18"/>
              </w:rPr>
              <w:t>p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li</w:t>
            </w:r>
            <w:r w:rsidRPr="00AD0544">
              <w:rPr>
                <w:rFonts w:eastAsia="Verdana"/>
                <w:sz w:val="18"/>
                <w:szCs w:val="18"/>
              </w:rPr>
              <w:t>ci</w:t>
            </w:r>
            <w:r w:rsidRPr="00AD0544">
              <w:rPr>
                <w:rFonts w:eastAsia="Verdana"/>
                <w:spacing w:val="2"/>
                <w:sz w:val="18"/>
                <w:szCs w:val="18"/>
              </w:rPr>
              <w:t xml:space="preserve"> </w:t>
            </w:r>
            <w:r w:rsidRPr="00AD0544">
              <w:rPr>
                <w:rFonts w:eastAsia="Verdana"/>
                <w:sz w:val="18"/>
                <w:szCs w:val="18"/>
              </w:rPr>
              <w:t>si</w:t>
            </w:r>
            <w:r w:rsidRPr="00AD0544">
              <w:rPr>
                <w:rFonts w:eastAsia="Verdana"/>
                <w:spacing w:val="-2"/>
                <w:sz w:val="18"/>
                <w:szCs w:val="18"/>
              </w:rPr>
              <w:t>t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u</w:t>
            </w:r>
            <w:r w:rsidRPr="00AD0544">
              <w:rPr>
                <w:rFonts w:eastAsia="Verdana"/>
                <w:spacing w:val="2"/>
                <w:sz w:val="18"/>
                <w:szCs w:val="18"/>
              </w:rPr>
              <w:t>a</w:t>
            </w:r>
            <w:r w:rsidRPr="00AD0544">
              <w:rPr>
                <w:rFonts w:eastAsia="Verdana"/>
                <w:sz w:val="18"/>
                <w:szCs w:val="18"/>
              </w:rPr>
              <w:t>z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i</w:t>
            </w:r>
            <w:r w:rsidRPr="00AD0544">
              <w:rPr>
                <w:rFonts w:eastAsia="Verdana"/>
                <w:spacing w:val="1"/>
                <w:sz w:val="18"/>
                <w:szCs w:val="18"/>
              </w:rPr>
              <w:t>o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n</w:t>
            </w:r>
            <w:r w:rsidRPr="00AD0544">
              <w:rPr>
                <w:rFonts w:eastAsia="Verdana"/>
                <w:sz w:val="18"/>
                <w:szCs w:val="18"/>
              </w:rPr>
              <w:t xml:space="preserve">i </w:t>
            </w:r>
            <w:r w:rsidRPr="00AD0544">
              <w:rPr>
                <w:rFonts w:eastAsia="Verdana"/>
                <w:spacing w:val="1"/>
                <w:sz w:val="18"/>
                <w:szCs w:val="18"/>
              </w:rPr>
              <w:t>o</w:t>
            </w:r>
            <w:r w:rsidRPr="00AD0544">
              <w:rPr>
                <w:rFonts w:eastAsia="Verdana"/>
                <w:sz w:val="18"/>
                <w:szCs w:val="18"/>
              </w:rPr>
              <w:t>p</w:t>
            </w:r>
            <w:r w:rsidRPr="00AD0544">
              <w:rPr>
                <w:rFonts w:eastAsia="Verdana"/>
                <w:spacing w:val="-2"/>
                <w:sz w:val="18"/>
                <w:szCs w:val="18"/>
              </w:rPr>
              <w:t>e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rat</w:t>
            </w:r>
            <w:r w:rsidRPr="00AD0544">
              <w:rPr>
                <w:rFonts w:eastAsia="Verdana"/>
                <w:sz w:val="18"/>
                <w:szCs w:val="18"/>
              </w:rPr>
              <w:t>i</w:t>
            </w:r>
            <w:r w:rsidRPr="00AD0544">
              <w:rPr>
                <w:rFonts w:eastAsia="Verdana"/>
                <w:spacing w:val="-2"/>
                <w:sz w:val="18"/>
                <w:szCs w:val="18"/>
              </w:rPr>
              <w:t>v</w:t>
            </w:r>
            <w:r w:rsidRPr="00AD0544">
              <w:rPr>
                <w:rFonts w:eastAsia="Verdana"/>
                <w:sz w:val="18"/>
                <w:szCs w:val="18"/>
              </w:rPr>
              <w:t>e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 xml:space="preserve"> </w:t>
            </w:r>
            <w:r w:rsidRPr="00AD0544">
              <w:rPr>
                <w:rFonts w:eastAsia="Verdana"/>
                <w:sz w:val="18"/>
                <w:szCs w:val="18"/>
              </w:rPr>
              <w:t>s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u</w:t>
            </w:r>
            <w:r w:rsidRPr="00AD0544">
              <w:rPr>
                <w:rFonts w:eastAsia="Verdana"/>
                <w:sz w:val="18"/>
                <w:szCs w:val="18"/>
              </w:rPr>
              <w:t>g</w:t>
            </w:r>
            <w:r w:rsidRPr="00AD0544">
              <w:rPr>
                <w:rFonts w:eastAsia="Verdana"/>
                <w:spacing w:val="-2"/>
                <w:sz w:val="18"/>
                <w:szCs w:val="18"/>
              </w:rPr>
              <w:t>g</w:t>
            </w:r>
            <w:r w:rsidRPr="00AD0544">
              <w:rPr>
                <w:rFonts w:eastAsia="Verdana"/>
                <w:sz w:val="18"/>
                <w:szCs w:val="18"/>
              </w:rPr>
              <w:t>e</w:t>
            </w:r>
            <w:r w:rsidRPr="00AD0544">
              <w:rPr>
                <w:rFonts w:eastAsia="Verdana"/>
                <w:spacing w:val="1"/>
                <w:sz w:val="18"/>
                <w:szCs w:val="18"/>
              </w:rPr>
              <w:t>r</w:t>
            </w:r>
            <w:r w:rsidRPr="00AD0544">
              <w:rPr>
                <w:rFonts w:eastAsia="Verdana"/>
                <w:sz w:val="18"/>
                <w:szCs w:val="18"/>
              </w:rPr>
              <w:t>i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t</w:t>
            </w:r>
            <w:r w:rsidRPr="00AD0544">
              <w:rPr>
                <w:rFonts w:eastAsia="Verdana"/>
                <w:sz w:val="18"/>
                <w:szCs w:val="18"/>
              </w:rPr>
              <w:t>e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 xml:space="preserve"> </w:t>
            </w:r>
            <w:r w:rsidRPr="00AD0544">
              <w:rPr>
                <w:rFonts w:eastAsia="Verdana"/>
                <w:sz w:val="18"/>
                <w:szCs w:val="18"/>
              </w:rPr>
              <w:t>d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a</w:t>
            </w:r>
            <w:r w:rsidRPr="00AD0544">
              <w:rPr>
                <w:rFonts w:eastAsia="Verdana"/>
                <w:sz w:val="18"/>
                <w:szCs w:val="18"/>
              </w:rPr>
              <w:t>ll’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in</w:t>
            </w:r>
            <w:r w:rsidRPr="00AD0544">
              <w:rPr>
                <w:rFonts w:eastAsia="Verdana"/>
                <w:sz w:val="18"/>
                <w:szCs w:val="18"/>
              </w:rPr>
              <w:t>se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gnant</w:t>
            </w:r>
            <w:r w:rsidRPr="00AD0544">
              <w:rPr>
                <w:rFonts w:eastAsia="Verdana"/>
                <w:sz w:val="18"/>
                <w:szCs w:val="18"/>
              </w:rPr>
              <w:t>e.</w:t>
            </w: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3" w:space="0" w:color="000000"/>
            </w:tcBorders>
          </w:tcPr>
          <w:p w:rsidR="000E12FC" w:rsidRPr="00AD0544" w:rsidRDefault="000E12FC" w:rsidP="00E841A4">
            <w:pPr>
              <w:ind w:left="142"/>
              <w:rPr>
                <w:sz w:val="18"/>
                <w:szCs w:val="18"/>
              </w:rPr>
            </w:pPr>
          </w:p>
        </w:tc>
      </w:tr>
      <w:tr w:rsidR="000E12FC" w:rsidRPr="00AD0544" w:rsidTr="00E841A4">
        <w:trPr>
          <w:trHeight w:hRule="exact" w:val="1569"/>
        </w:trPr>
        <w:tc>
          <w:tcPr>
            <w:tcW w:w="1420" w:type="dxa"/>
            <w:tcBorders>
              <w:top w:val="single" w:sz="8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</w:tcPr>
          <w:p w:rsidR="000E12FC" w:rsidRPr="00AD0544" w:rsidRDefault="000E12FC" w:rsidP="00E841A4">
            <w:pPr>
              <w:spacing w:before="5" w:line="180" w:lineRule="exact"/>
              <w:ind w:left="142"/>
              <w:rPr>
                <w:sz w:val="18"/>
                <w:szCs w:val="18"/>
              </w:rPr>
            </w:pPr>
          </w:p>
          <w:p w:rsidR="000E12FC" w:rsidRPr="00AD0544" w:rsidRDefault="000E12FC" w:rsidP="00E841A4">
            <w:pPr>
              <w:spacing w:line="200" w:lineRule="exact"/>
              <w:ind w:left="142"/>
              <w:rPr>
                <w:sz w:val="18"/>
                <w:szCs w:val="18"/>
              </w:rPr>
            </w:pPr>
          </w:p>
          <w:p w:rsidR="000E12FC" w:rsidRPr="00AD0544" w:rsidRDefault="000E12FC" w:rsidP="00E841A4">
            <w:pPr>
              <w:spacing w:line="200" w:lineRule="exact"/>
              <w:ind w:left="142"/>
              <w:rPr>
                <w:sz w:val="18"/>
                <w:szCs w:val="18"/>
              </w:rPr>
            </w:pPr>
          </w:p>
          <w:p w:rsidR="000E12FC" w:rsidRPr="00AD0544" w:rsidRDefault="000E12FC" w:rsidP="00E841A4">
            <w:pPr>
              <w:ind w:left="142" w:right="105" w:firstLine="343"/>
              <w:rPr>
                <w:rFonts w:eastAsia="Verdana"/>
                <w:sz w:val="18"/>
                <w:szCs w:val="18"/>
              </w:rPr>
            </w:pPr>
            <w:r w:rsidRPr="00AD0544">
              <w:rPr>
                <w:rFonts w:eastAsia="Verdana"/>
                <w:sz w:val="18"/>
                <w:szCs w:val="18"/>
              </w:rPr>
              <w:t>C</w:t>
            </w:r>
            <w:r w:rsidRPr="00AD0544">
              <w:rPr>
                <w:rFonts w:eastAsia="Verdana"/>
                <w:spacing w:val="-2"/>
                <w:sz w:val="18"/>
                <w:szCs w:val="18"/>
              </w:rPr>
              <w:t>AS</w:t>
            </w:r>
            <w:r w:rsidRPr="00AD0544">
              <w:rPr>
                <w:rFonts w:eastAsia="Verdana"/>
                <w:sz w:val="18"/>
                <w:szCs w:val="18"/>
              </w:rPr>
              <w:t xml:space="preserve">I </w:t>
            </w:r>
            <w:r w:rsidRPr="00AD0544">
              <w:rPr>
                <w:rFonts w:eastAsia="Verdana"/>
                <w:spacing w:val="-6"/>
                <w:sz w:val="18"/>
                <w:szCs w:val="18"/>
              </w:rPr>
              <w:t>P</w:t>
            </w:r>
            <w:r w:rsidRPr="00AD0544">
              <w:rPr>
                <w:rFonts w:eastAsia="Verdana"/>
                <w:sz w:val="18"/>
                <w:szCs w:val="18"/>
              </w:rPr>
              <w:t>A</w:t>
            </w:r>
            <w:r w:rsidRPr="00AD0544">
              <w:rPr>
                <w:rFonts w:eastAsia="Verdana"/>
                <w:spacing w:val="-3"/>
                <w:sz w:val="18"/>
                <w:szCs w:val="18"/>
              </w:rPr>
              <w:t>R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T</w:t>
            </w:r>
            <w:r w:rsidRPr="00AD0544">
              <w:rPr>
                <w:rFonts w:eastAsia="Verdana"/>
                <w:sz w:val="18"/>
                <w:szCs w:val="18"/>
              </w:rPr>
              <w:t>I</w:t>
            </w:r>
            <w:r w:rsidRPr="00AD0544">
              <w:rPr>
                <w:rFonts w:eastAsia="Verdana"/>
                <w:spacing w:val="-2"/>
                <w:sz w:val="18"/>
                <w:szCs w:val="18"/>
              </w:rPr>
              <w:t>C</w:t>
            </w:r>
            <w:r w:rsidRPr="00AD0544">
              <w:rPr>
                <w:rFonts w:eastAsia="Verdana"/>
                <w:sz w:val="18"/>
                <w:szCs w:val="18"/>
              </w:rPr>
              <w:t>O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L</w:t>
            </w:r>
            <w:r w:rsidRPr="00AD0544">
              <w:rPr>
                <w:rFonts w:eastAsia="Verdana"/>
                <w:spacing w:val="-2"/>
                <w:sz w:val="18"/>
                <w:szCs w:val="18"/>
              </w:rPr>
              <w:t>A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R</w:t>
            </w:r>
            <w:r w:rsidRPr="00AD0544">
              <w:rPr>
                <w:rFonts w:eastAsia="Verdana"/>
                <w:sz w:val="18"/>
                <w:szCs w:val="18"/>
              </w:rPr>
              <w:t>I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</w:tcPr>
          <w:p w:rsidR="000E12FC" w:rsidRPr="00AD0544" w:rsidRDefault="000E12FC" w:rsidP="00E841A4">
            <w:pPr>
              <w:spacing w:before="1"/>
              <w:ind w:left="142" w:right="759"/>
              <w:rPr>
                <w:rFonts w:eastAsia="Verdana"/>
                <w:sz w:val="18"/>
                <w:szCs w:val="18"/>
              </w:rPr>
            </w:pPr>
            <w:r w:rsidRPr="00AD0544">
              <w:rPr>
                <w:rFonts w:eastAsia="Verdana"/>
                <w:sz w:val="18"/>
                <w:szCs w:val="18"/>
              </w:rPr>
              <w:t>C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a</w:t>
            </w:r>
            <w:r w:rsidRPr="00AD0544">
              <w:rPr>
                <w:rFonts w:eastAsia="Verdana"/>
                <w:sz w:val="18"/>
                <w:szCs w:val="18"/>
              </w:rPr>
              <w:t>p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a</w:t>
            </w:r>
            <w:r w:rsidRPr="00AD0544">
              <w:rPr>
                <w:rFonts w:eastAsia="Verdana"/>
                <w:sz w:val="18"/>
                <w:szCs w:val="18"/>
              </w:rPr>
              <w:t>ci</w:t>
            </w:r>
            <w:r w:rsidRPr="00AD0544">
              <w:rPr>
                <w:rFonts w:eastAsia="Verdana"/>
                <w:spacing w:val="-2"/>
                <w:sz w:val="18"/>
                <w:szCs w:val="18"/>
              </w:rPr>
              <w:t>t</w:t>
            </w:r>
            <w:r w:rsidRPr="00AD0544">
              <w:rPr>
                <w:rFonts w:eastAsia="Verdana"/>
                <w:sz w:val="18"/>
                <w:szCs w:val="18"/>
              </w:rPr>
              <w:t>à di</w:t>
            </w:r>
            <w:r w:rsidRPr="00AD0544">
              <w:rPr>
                <w:rFonts w:eastAsia="Verdana"/>
                <w:spacing w:val="-2"/>
                <w:sz w:val="18"/>
                <w:szCs w:val="18"/>
              </w:rPr>
              <w:t xml:space="preserve"> </w:t>
            </w:r>
            <w:r w:rsidRPr="00AD0544">
              <w:rPr>
                <w:rFonts w:eastAsia="Verdana"/>
                <w:spacing w:val="1"/>
                <w:sz w:val="18"/>
                <w:szCs w:val="18"/>
              </w:rPr>
              <w:t>r</w:t>
            </w:r>
            <w:r w:rsidRPr="00AD0544">
              <w:rPr>
                <w:rFonts w:eastAsia="Verdana"/>
                <w:spacing w:val="-3"/>
                <w:sz w:val="18"/>
                <w:szCs w:val="18"/>
              </w:rPr>
              <w:t>i</w:t>
            </w:r>
            <w:r w:rsidRPr="00AD0544">
              <w:rPr>
                <w:rFonts w:eastAsia="Verdana"/>
                <w:spacing w:val="1"/>
                <w:sz w:val="18"/>
                <w:szCs w:val="18"/>
              </w:rPr>
              <w:t>f</w:t>
            </w:r>
            <w:r w:rsidRPr="00AD0544">
              <w:rPr>
                <w:rFonts w:eastAsia="Verdana"/>
                <w:sz w:val="18"/>
                <w:szCs w:val="18"/>
              </w:rPr>
              <w:t>e</w:t>
            </w:r>
            <w:r w:rsidRPr="00AD0544">
              <w:rPr>
                <w:rFonts w:eastAsia="Verdana"/>
                <w:spacing w:val="1"/>
                <w:sz w:val="18"/>
                <w:szCs w:val="18"/>
              </w:rPr>
              <w:t>r</w:t>
            </w:r>
            <w:r w:rsidRPr="00AD0544">
              <w:rPr>
                <w:rFonts w:eastAsia="Verdana"/>
                <w:spacing w:val="-3"/>
                <w:sz w:val="18"/>
                <w:szCs w:val="18"/>
              </w:rPr>
              <w:t>i</w:t>
            </w:r>
            <w:r w:rsidRPr="00AD0544">
              <w:rPr>
                <w:rFonts w:eastAsia="Verdana"/>
                <w:spacing w:val="1"/>
                <w:sz w:val="18"/>
                <w:szCs w:val="18"/>
              </w:rPr>
              <w:t>r</w:t>
            </w:r>
            <w:r w:rsidRPr="00AD0544">
              <w:rPr>
                <w:rFonts w:eastAsia="Verdana"/>
                <w:sz w:val="18"/>
                <w:szCs w:val="18"/>
              </w:rPr>
              <w:t>e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 xml:space="preserve"> i</w:t>
            </w:r>
            <w:r w:rsidRPr="00AD0544">
              <w:rPr>
                <w:rFonts w:eastAsia="Verdana"/>
                <w:sz w:val="18"/>
                <w:szCs w:val="18"/>
              </w:rPr>
              <w:t>n m</w:t>
            </w:r>
            <w:r w:rsidRPr="00AD0544">
              <w:rPr>
                <w:rFonts w:eastAsia="Verdana"/>
                <w:spacing w:val="-2"/>
                <w:sz w:val="18"/>
                <w:szCs w:val="18"/>
              </w:rPr>
              <w:t>o</w:t>
            </w:r>
            <w:r w:rsidRPr="00AD0544">
              <w:rPr>
                <w:rFonts w:eastAsia="Verdana"/>
                <w:sz w:val="18"/>
                <w:szCs w:val="18"/>
              </w:rPr>
              <w:t>do s</w:t>
            </w:r>
            <w:r w:rsidRPr="00AD0544">
              <w:rPr>
                <w:rFonts w:eastAsia="Verdana"/>
                <w:spacing w:val="-2"/>
                <w:sz w:val="18"/>
                <w:szCs w:val="18"/>
              </w:rPr>
              <w:t>e</w:t>
            </w:r>
            <w:r w:rsidRPr="00AD0544">
              <w:rPr>
                <w:rFonts w:eastAsia="Verdana"/>
                <w:sz w:val="18"/>
                <w:szCs w:val="18"/>
              </w:rPr>
              <w:t>mpl</w:t>
            </w:r>
            <w:r w:rsidRPr="00AD0544">
              <w:rPr>
                <w:rFonts w:eastAsia="Verdana"/>
                <w:spacing w:val="-2"/>
                <w:sz w:val="18"/>
                <w:szCs w:val="18"/>
              </w:rPr>
              <w:t>i</w:t>
            </w:r>
            <w:r w:rsidRPr="00AD0544">
              <w:rPr>
                <w:rFonts w:eastAsia="Verdana"/>
                <w:sz w:val="18"/>
                <w:szCs w:val="18"/>
              </w:rPr>
              <w:t>ce</w:t>
            </w:r>
            <w:r w:rsidRPr="00AD0544">
              <w:rPr>
                <w:rFonts w:eastAsia="Verdana"/>
                <w:spacing w:val="2"/>
                <w:sz w:val="18"/>
                <w:szCs w:val="18"/>
              </w:rPr>
              <w:t xml:space="preserve"> </w:t>
            </w:r>
            <w:r w:rsidRPr="00AD0544">
              <w:rPr>
                <w:rFonts w:eastAsia="Verdana"/>
                <w:sz w:val="18"/>
                <w:szCs w:val="18"/>
              </w:rPr>
              <w:t>e s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u</w:t>
            </w:r>
            <w:r w:rsidRPr="00AD0544">
              <w:rPr>
                <w:rFonts w:eastAsia="Verdana"/>
                <w:spacing w:val="1"/>
                <w:sz w:val="18"/>
                <w:szCs w:val="18"/>
              </w:rPr>
              <w:t>ff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i</w:t>
            </w:r>
            <w:r w:rsidRPr="00AD0544">
              <w:rPr>
                <w:rFonts w:eastAsia="Verdana"/>
                <w:sz w:val="18"/>
                <w:szCs w:val="18"/>
              </w:rPr>
              <w:t>cie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nt</w:t>
            </w:r>
            <w:r w:rsidRPr="00AD0544">
              <w:rPr>
                <w:rFonts w:eastAsia="Verdana"/>
                <w:sz w:val="18"/>
                <w:szCs w:val="18"/>
              </w:rPr>
              <w:t>eme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nt</w:t>
            </w:r>
            <w:r w:rsidRPr="00AD0544">
              <w:rPr>
                <w:rFonts w:eastAsia="Verdana"/>
                <w:sz w:val="18"/>
                <w:szCs w:val="18"/>
              </w:rPr>
              <w:t>e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 xml:space="preserve"> </w:t>
            </w:r>
            <w:r w:rsidRPr="00AD0544">
              <w:rPr>
                <w:rFonts w:eastAsia="Verdana"/>
                <w:spacing w:val="-2"/>
                <w:sz w:val="18"/>
                <w:szCs w:val="18"/>
              </w:rPr>
              <w:t>c</w:t>
            </w:r>
            <w:r w:rsidRPr="00AD0544">
              <w:rPr>
                <w:rFonts w:eastAsia="Verdana"/>
                <w:spacing w:val="1"/>
                <w:sz w:val="18"/>
                <w:szCs w:val="18"/>
              </w:rPr>
              <w:t>o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r</w:t>
            </w:r>
            <w:r w:rsidRPr="00AD0544">
              <w:rPr>
                <w:rFonts w:eastAsia="Verdana"/>
                <w:spacing w:val="1"/>
                <w:sz w:val="18"/>
                <w:szCs w:val="18"/>
              </w:rPr>
              <w:t>r</w:t>
            </w:r>
            <w:r w:rsidRPr="00AD0544">
              <w:rPr>
                <w:rFonts w:eastAsia="Verdana"/>
                <w:sz w:val="18"/>
                <w:szCs w:val="18"/>
              </w:rPr>
              <w:t>e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tt</w:t>
            </w:r>
            <w:r w:rsidRPr="00AD0544">
              <w:rPr>
                <w:rFonts w:eastAsia="Verdana"/>
                <w:sz w:val="18"/>
                <w:szCs w:val="18"/>
              </w:rPr>
              <w:t xml:space="preserve">o su </w:t>
            </w:r>
            <w:r w:rsidRPr="00AD0544">
              <w:rPr>
                <w:rFonts w:eastAsia="Verdana"/>
                <w:spacing w:val="-2"/>
                <w:sz w:val="18"/>
                <w:szCs w:val="18"/>
              </w:rPr>
              <w:t>e</w:t>
            </w:r>
            <w:r w:rsidRPr="00AD0544">
              <w:rPr>
                <w:rFonts w:eastAsia="Verdana"/>
                <w:sz w:val="18"/>
                <w:szCs w:val="18"/>
              </w:rPr>
              <w:t>s</w:t>
            </w:r>
            <w:r w:rsidRPr="00AD0544">
              <w:rPr>
                <w:rFonts w:eastAsia="Verdana"/>
                <w:spacing w:val="1"/>
                <w:sz w:val="18"/>
                <w:szCs w:val="18"/>
              </w:rPr>
              <w:t>p</w:t>
            </w:r>
            <w:r w:rsidRPr="00AD0544">
              <w:rPr>
                <w:rFonts w:eastAsia="Verdana"/>
                <w:spacing w:val="-2"/>
                <w:sz w:val="18"/>
                <w:szCs w:val="18"/>
              </w:rPr>
              <w:t>e</w:t>
            </w:r>
            <w:r w:rsidRPr="00AD0544">
              <w:rPr>
                <w:rFonts w:eastAsia="Verdana"/>
                <w:spacing w:val="1"/>
                <w:sz w:val="18"/>
                <w:szCs w:val="18"/>
              </w:rPr>
              <w:t>r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i</w:t>
            </w:r>
            <w:r w:rsidRPr="00AD0544">
              <w:rPr>
                <w:rFonts w:eastAsia="Verdana"/>
                <w:sz w:val="18"/>
                <w:szCs w:val="18"/>
              </w:rPr>
              <w:t>e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n</w:t>
            </w:r>
            <w:r w:rsidRPr="00AD0544">
              <w:rPr>
                <w:rFonts w:eastAsia="Verdana"/>
                <w:sz w:val="18"/>
                <w:szCs w:val="18"/>
              </w:rPr>
              <w:t>ze pe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r</w:t>
            </w:r>
            <w:r w:rsidRPr="00AD0544">
              <w:rPr>
                <w:rFonts w:eastAsia="Verdana"/>
                <w:sz w:val="18"/>
                <w:szCs w:val="18"/>
              </w:rPr>
              <w:t>s</w:t>
            </w:r>
            <w:r w:rsidRPr="00AD0544">
              <w:rPr>
                <w:rFonts w:eastAsia="Verdana"/>
                <w:spacing w:val="1"/>
                <w:sz w:val="18"/>
                <w:szCs w:val="18"/>
              </w:rPr>
              <w:t>o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nal</w:t>
            </w:r>
            <w:r w:rsidRPr="00AD0544">
              <w:rPr>
                <w:rFonts w:eastAsia="Verdana"/>
                <w:sz w:val="18"/>
                <w:szCs w:val="18"/>
              </w:rPr>
              <w:t>i o d</w:t>
            </w:r>
            <w:r w:rsidRPr="00AD0544">
              <w:rPr>
                <w:rFonts w:eastAsia="Verdana"/>
                <w:spacing w:val="-3"/>
                <w:sz w:val="18"/>
                <w:szCs w:val="18"/>
              </w:rPr>
              <w:t>i</w:t>
            </w:r>
            <w:r w:rsidRPr="00AD0544">
              <w:rPr>
                <w:rFonts w:eastAsia="Verdana"/>
                <w:sz w:val="18"/>
                <w:szCs w:val="18"/>
              </w:rPr>
              <w:t>d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atti</w:t>
            </w:r>
            <w:r w:rsidRPr="00AD0544">
              <w:rPr>
                <w:rFonts w:eastAsia="Verdana"/>
                <w:sz w:val="18"/>
                <w:szCs w:val="18"/>
              </w:rPr>
              <w:t>c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h</w:t>
            </w:r>
            <w:r w:rsidRPr="00AD0544">
              <w:rPr>
                <w:rFonts w:eastAsia="Verdana"/>
                <w:sz w:val="18"/>
                <w:szCs w:val="18"/>
              </w:rPr>
              <w:t>e.</w:t>
            </w:r>
          </w:p>
          <w:p w:rsidR="000E12FC" w:rsidRPr="00AD0544" w:rsidRDefault="000E12FC" w:rsidP="00E841A4">
            <w:pPr>
              <w:ind w:left="142" w:right="442"/>
              <w:rPr>
                <w:rFonts w:eastAsia="Verdana"/>
                <w:sz w:val="18"/>
                <w:szCs w:val="18"/>
              </w:rPr>
            </w:pPr>
            <w:r w:rsidRPr="00AD0544">
              <w:rPr>
                <w:rFonts w:eastAsia="Verdana"/>
                <w:sz w:val="18"/>
                <w:szCs w:val="18"/>
              </w:rPr>
              <w:t>C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a</w:t>
            </w:r>
            <w:r w:rsidRPr="00AD0544">
              <w:rPr>
                <w:rFonts w:eastAsia="Verdana"/>
                <w:sz w:val="18"/>
                <w:szCs w:val="18"/>
              </w:rPr>
              <w:t>p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a</w:t>
            </w:r>
            <w:r w:rsidRPr="00AD0544">
              <w:rPr>
                <w:rFonts w:eastAsia="Verdana"/>
                <w:sz w:val="18"/>
                <w:szCs w:val="18"/>
              </w:rPr>
              <w:t>ci</w:t>
            </w:r>
            <w:r w:rsidRPr="00AD0544">
              <w:rPr>
                <w:rFonts w:eastAsia="Verdana"/>
                <w:spacing w:val="-2"/>
                <w:sz w:val="18"/>
                <w:szCs w:val="18"/>
              </w:rPr>
              <w:t>t</w:t>
            </w:r>
            <w:r w:rsidRPr="00AD0544">
              <w:rPr>
                <w:rFonts w:eastAsia="Verdana"/>
                <w:sz w:val="18"/>
                <w:szCs w:val="18"/>
              </w:rPr>
              <w:t>à di</w:t>
            </w:r>
            <w:r w:rsidRPr="00AD0544">
              <w:rPr>
                <w:rFonts w:eastAsia="Verdana"/>
                <w:spacing w:val="-2"/>
                <w:sz w:val="18"/>
                <w:szCs w:val="18"/>
              </w:rPr>
              <w:t xml:space="preserve"> o</w:t>
            </w:r>
            <w:r w:rsidRPr="00AD0544">
              <w:rPr>
                <w:rFonts w:eastAsia="Verdana"/>
                <w:spacing w:val="1"/>
                <w:sz w:val="18"/>
                <w:szCs w:val="18"/>
              </w:rPr>
              <w:t>r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i</w:t>
            </w:r>
            <w:r w:rsidRPr="00AD0544">
              <w:rPr>
                <w:rFonts w:eastAsia="Verdana"/>
                <w:sz w:val="18"/>
                <w:szCs w:val="18"/>
              </w:rPr>
              <w:t>e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nta</w:t>
            </w:r>
            <w:r w:rsidRPr="00AD0544">
              <w:rPr>
                <w:rFonts w:eastAsia="Verdana"/>
                <w:spacing w:val="1"/>
                <w:sz w:val="18"/>
                <w:szCs w:val="18"/>
              </w:rPr>
              <w:t>r</w:t>
            </w:r>
            <w:r w:rsidRPr="00AD0544">
              <w:rPr>
                <w:rFonts w:eastAsia="Verdana"/>
                <w:sz w:val="18"/>
                <w:szCs w:val="18"/>
              </w:rPr>
              <w:t>si</w:t>
            </w:r>
            <w:r w:rsidRPr="00AD0544">
              <w:rPr>
                <w:rFonts w:eastAsia="Verdana"/>
                <w:spacing w:val="-2"/>
                <w:sz w:val="18"/>
                <w:szCs w:val="18"/>
              </w:rPr>
              <w:t xml:space="preserve"> </w:t>
            </w:r>
            <w:r w:rsidRPr="00AD0544">
              <w:rPr>
                <w:rFonts w:eastAsia="Verdana"/>
                <w:sz w:val="18"/>
                <w:szCs w:val="18"/>
              </w:rPr>
              <w:t xml:space="preserve">su 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a</w:t>
            </w:r>
            <w:r w:rsidRPr="00AD0544">
              <w:rPr>
                <w:rFonts w:eastAsia="Verdana"/>
                <w:spacing w:val="-2"/>
                <w:sz w:val="18"/>
                <w:szCs w:val="18"/>
              </w:rPr>
              <w:t>s</w:t>
            </w:r>
            <w:r w:rsidRPr="00AD0544">
              <w:rPr>
                <w:rFonts w:eastAsia="Verdana"/>
                <w:sz w:val="18"/>
                <w:szCs w:val="18"/>
              </w:rPr>
              <w:t>pe</w:t>
            </w:r>
            <w:r w:rsidRPr="00AD0544">
              <w:rPr>
                <w:rFonts w:eastAsia="Verdana"/>
                <w:spacing w:val="-3"/>
                <w:sz w:val="18"/>
                <w:szCs w:val="18"/>
              </w:rPr>
              <w:t>t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t</w:t>
            </w:r>
            <w:r w:rsidRPr="00AD0544">
              <w:rPr>
                <w:rFonts w:eastAsia="Verdana"/>
                <w:sz w:val="18"/>
                <w:szCs w:val="18"/>
              </w:rPr>
              <w:t xml:space="preserve">i </w:t>
            </w:r>
            <w:r w:rsidRPr="00AD0544">
              <w:rPr>
                <w:rFonts w:eastAsia="Verdana"/>
                <w:spacing w:val="1"/>
                <w:sz w:val="18"/>
                <w:szCs w:val="18"/>
              </w:rPr>
              <w:t>o</w:t>
            </w:r>
            <w:r w:rsidRPr="00AD0544">
              <w:rPr>
                <w:rFonts w:eastAsia="Verdana"/>
                <w:sz w:val="18"/>
                <w:szCs w:val="18"/>
              </w:rPr>
              <w:t>p</w:t>
            </w:r>
            <w:r w:rsidRPr="00AD0544">
              <w:rPr>
                <w:rFonts w:eastAsia="Verdana"/>
                <w:spacing w:val="-2"/>
                <w:sz w:val="18"/>
                <w:szCs w:val="18"/>
              </w:rPr>
              <w:t>e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rati</w:t>
            </w:r>
            <w:r w:rsidRPr="00AD0544">
              <w:rPr>
                <w:rFonts w:eastAsia="Verdana"/>
                <w:spacing w:val="1"/>
                <w:sz w:val="18"/>
                <w:szCs w:val="18"/>
              </w:rPr>
              <w:t>v</w:t>
            </w:r>
            <w:r w:rsidRPr="00AD0544">
              <w:rPr>
                <w:rFonts w:eastAsia="Verdana"/>
                <w:sz w:val="18"/>
                <w:szCs w:val="18"/>
              </w:rPr>
              <w:t>i</w:t>
            </w:r>
            <w:r w:rsidRPr="00AD0544">
              <w:rPr>
                <w:rFonts w:eastAsia="Verdana"/>
                <w:spacing w:val="-2"/>
                <w:sz w:val="18"/>
                <w:szCs w:val="18"/>
              </w:rPr>
              <w:t xml:space="preserve"> </w:t>
            </w:r>
            <w:r w:rsidRPr="00AD0544">
              <w:rPr>
                <w:rFonts w:eastAsia="Verdana"/>
                <w:sz w:val="18"/>
                <w:szCs w:val="18"/>
              </w:rPr>
              <w:t xml:space="preserve">di 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al</w:t>
            </w:r>
            <w:r w:rsidRPr="00AD0544">
              <w:rPr>
                <w:rFonts w:eastAsia="Verdana"/>
                <w:sz w:val="18"/>
                <w:szCs w:val="18"/>
              </w:rPr>
              <w:t>c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un</w:t>
            </w:r>
            <w:r w:rsidRPr="00AD0544">
              <w:rPr>
                <w:rFonts w:eastAsia="Verdana"/>
                <w:sz w:val="18"/>
                <w:szCs w:val="18"/>
              </w:rPr>
              <w:t>e</w:t>
            </w:r>
            <w:r w:rsidRPr="00AD0544">
              <w:rPr>
                <w:rFonts w:eastAsia="Verdana"/>
                <w:spacing w:val="1"/>
                <w:sz w:val="18"/>
                <w:szCs w:val="18"/>
              </w:rPr>
              <w:t xml:space="preserve"> </w:t>
            </w:r>
            <w:r w:rsidRPr="00AD0544">
              <w:rPr>
                <w:rFonts w:eastAsia="Verdana"/>
                <w:sz w:val="18"/>
                <w:szCs w:val="18"/>
              </w:rPr>
              <w:t>d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i</w:t>
            </w:r>
            <w:r w:rsidRPr="00AD0544">
              <w:rPr>
                <w:rFonts w:eastAsia="Verdana"/>
                <w:sz w:val="18"/>
                <w:szCs w:val="18"/>
              </w:rPr>
              <w:t>scip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lin</w:t>
            </w:r>
            <w:r w:rsidRPr="00AD0544">
              <w:rPr>
                <w:rFonts w:eastAsia="Verdana"/>
                <w:sz w:val="18"/>
                <w:szCs w:val="18"/>
              </w:rPr>
              <w:t>e.</w:t>
            </w:r>
          </w:p>
          <w:p w:rsidR="000E12FC" w:rsidRPr="00AD0544" w:rsidRDefault="000E12FC" w:rsidP="00E841A4">
            <w:pPr>
              <w:ind w:left="142" w:right="-20"/>
              <w:rPr>
                <w:rFonts w:eastAsia="Verdana"/>
                <w:sz w:val="18"/>
                <w:szCs w:val="18"/>
              </w:rPr>
            </w:pPr>
            <w:r w:rsidRPr="00AD0544">
              <w:rPr>
                <w:rFonts w:eastAsia="Verdana"/>
                <w:sz w:val="18"/>
                <w:szCs w:val="18"/>
              </w:rPr>
              <w:t>C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a</w:t>
            </w:r>
            <w:r w:rsidRPr="00AD0544">
              <w:rPr>
                <w:rFonts w:eastAsia="Verdana"/>
                <w:sz w:val="18"/>
                <w:szCs w:val="18"/>
              </w:rPr>
              <w:t>p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a</w:t>
            </w:r>
            <w:r w:rsidRPr="00AD0544">
              <w:rPr>
                <w:rFonts w:eastAsia="Verdana"/>
                <w:sz w:val="18"/>
                <w:szCs w:val="18"/>
              </w:rPr>
              <w:t>ci</w:t>
            </w:r>
            <w:r w:rsidRPr="00AD0544">
              <w:rPr>
                <w:rFonts w:eastAsia="Verdana"/>
                <w:spacing w:val="-2"/>
                <w:sz w:val="18"/>
                <w:szCs w:val="18"/>
              </w:rPr>
              <w:t>t</w:t>
            </w:r>
            <w:r w:rsidRPr="00AD0544">
              <w:rPr>
                <w:rFonts w:eastAsia="Verdana"/>
                <w:sz w:val="18"/>
                <w:szCs w:val="18"/>
              </w:rPr>
              <w:t>à di</w:t>
            </w:r>
            <w:r w:rsidRPr="00AD0544">
              <w:rPr>
                <w:rFonts w:eastAsia="Verdana"/>
                <w:spacing w:val="-2"/>
                <w:sz w:val="18"/>
                <w:szCs w:val="18"/>
              </w:rPr>
              <w:t xml:space="preserve"> </w:t>
            </w:r>
            <w:r w:rsidRPr="00AD0544">
              <w:rPr>
                <w:rFonts w:eastAsia="Verdana"/>
                <w:spacing w:val="1"/>
                <w:sz w:val="18"/>
                <w:szCs w:val="18"/>
              </w:rPr>
              <w:t>r</w:t>
            </w:r>
            <w:r w:rsidRPr="00AD0544">
              <w:rPr>
                <w:rFonts w:eastAsia="Verdana"/>
                <w:spacing w:val="-3"/>
                <w:sz w:val="18"/>
                <w:szCs w:val="18"/>
              </w:rPr>
              <w:t>i</w:t>
            </w:r>
            <w:r w:rsidRPr="00AD0544">
              <w:rPr>
                <w:rFonts w:eastAsia="Verdana"/>
                <w:spacing w:val="1"/>
                <w:sz w:val="18"/>
                <w:szCs w:val="18"/>
              </w:rPr>
              <w:t>f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l</w:t>
            </w:r>
            <w:r w:rsidRPr="00AD0544">
              <w:rPr>
                <w:rFonts w:eastAsia="Verdana"/>
                <w:sz w:val="18"/>
                <w:szCs w:val="18"/>
              </w:rPr>
              <w:t>es</w:t>
            </w:r>
            <w:r w:rsidRPr="00AD0544">
              <w:rPr>
                <w:rFonts w:eastAsia="Verdana"/>
                <w:spacing w:val="1"/>
                <w:sz w:val="18"/>
                <w:szCs w:val="18"/>
              </w:rPr>
              <w:t>s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i</w:t>
            </w:r>
            <w:r w:rsidRPr="00AD0544">
              <w:rPr>
                <w:rFonts w:eastAsia="Verdana"/>
                <w:spacing w:val="1"/>
                <w:sz w:val="18"/>
                <w:szCs w:val="18"/>
              </w:rPr>
              <w:t>on</w:t>
            </w:r>
            <w:r w:rsidRPr="00AD0544">
              <w:rPr>
                <w:rFonts w:eastAsia="Verdana"/>
                <w:sz w:val="18"/>
                <w:szCs w:val="18"/>
              </w:rPr>
              <w:t>e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 xml:space="preserve"> </w:t>
            </w:r>
            <w:r w:rsidRPr="00AD0544">
              <w:rPr>
                <w:rFonts w:eastAsia="Verdana"/>
                <w:sz w:val="18"/>
                <w:szCs w:val="18"/>
              </w:rPr>
              <w:t>su</w:t>
            </w:r>
            <w:r w:rsidRPr="00AD0544">
              <w:rPr>
                <w:rFonts w:eastAsia="Verdana"/>
                <w:spacing w:val="-2"/>
                <w:sz w:val="18"/>
                <w:szCs w:val="18"/>
              </w:rPr>
              <w:t xml:space="preserve"> </w:t>
            </w:r>
            <w:r w:rsidRPr="00AD0544">
              <w:rPr>
                <w:rFonts w:eastAsia="Verdana"/>
                <w:sz w:val="18"/>
                <w:szCs w:val="18"/>
              </w:rPr>
              <w:t>e</w:t>
            </w:r>
            <w:r w:rsidRPr="00AD0544">
              <w:rPr>
                <w:rFonts w:eastAsia="Verdana"/>
                <w:spacing w:val="-2"/>
                <w:sz w:val="18"/>
                <w:szCs w:val="18"/>
              </w:rPr>
              <w:t>s</w:t>
            </w:r>
            <w:r w:rsidRPr="00AD0544">
              <w:rPr>
                <w:rFonts w:eastAsia="Verdana"/>
                <w:sz w:val="18"/>
                <w:szCs w:val="18"/>
              </w:rPr>
              <w:t>p</w:t>
            </w:r>
            <w:r w:rsidRPr="00AD0544">
              <w:rPr>
                <w:rFonts w:eastAsia="Verdana"/>
                <w:spacing w:val="-2"/>
                <w:sz w:val="18"/>
                <w:szCs w:val="18"/>
              </w:rPr>
              <w:t>e</w:t>
            </w:r>
            <w:r w:rsidRPr="00AD0544">
              <w:rPr>
                <w:rFonts w:eastAsia="Verdana"/>
                <w:spacing w:val="1"/>
                <w:sz w:val="18"/>
                <w:szCs w:val="18"/>
              </w:rPr>
              <w:t>r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i</w:t>
            </w:r>
            <w:r w:rsidRPr="00AD0544">
              <w:rPr>
                <w:rFonts w:eastAsia="Verdana"/>
                <w:sz w:val="18"/>
                <w:szCs w:val="18"/>
              </w:rPr>
              <w:t>e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n</w:t>
            </w:r>
            <w:r w:rsidRPr="00AD0544">
              <w:rPr>
                <w:rFonts w:eastAsia="Verdana"/>
                <w:sz w:val="18"/>
                <w:szCs w:val="18"/>
              </w:rPr>
              <w:t>ze</w:t>
            </w:r>
            <w:r w:rsidRPr="00AD0544">
              <w:rPr>
                <w:rFonts w:eastAsia="Verdana"/>
                <w:spacing w:val="-2"/>
                <w:sz w:val="18"/>
                <w:szCs w:val="18"/>
              </w:rPr>
              <w:t xml:space="preserve"> </w:t>
            </w:r>
            <w:r w:rsidRPr="00AD0544">
              <w:rPr>
                <w:rFonts w:eastAsia="Verdana"/>
                <w:sz w:val="18"/>
                <w:szCs w:val="18"/>
              </w:rPr>
              <w:t>p</w:t>
            </w:r>
            <w:r w:rsidRPr="00AD0544">
              <w:rPr>
                <w:rFonts w:eastAsia="Verdana"/>
                <w:spacing w:val="-2"/>
                <w:sz w:val="18"/>
                <w:szCs w:val="18"/>
              </w:rPr>
              <w:t>e</w:t>
            </w:r>
            <w:r w:rsidRPr="00AD0544">
              <w:rPr>
                <w:rFonts w:eastAsia="Verdana"/>
                <w:spacing w:val="1"/>
                <w:sz w:val="18"/>
                <w:szCs w:val="18"/>
              </w:rPr>
              <w:t>r</w:t>
            </w:r>
            <w:r w:rsidRPr="00AD0544">
              <w:rPr>
                <w:rFonts w:eastAsia="Verdana"/>
                <w:spacing w:val="-2"/>
                <w:sz w:val="18"/>
                <w:szCs w:val="18"/>
              </w:rPr>
              <w:t>s</w:t>
            </w:r>
            <w:r w:rsidRPr="00AD0544">
              <w:rPr>
                <w:rFonts w:eastAsia="Verdana"/>
                <w:spacing w:val="1"/>
                <w:sz w:val="18"/>
                <w:szCs w:val="18"/>
              </w:rPr>
              <w:t>o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nali</w:t>
            </w:r>
            <w:r w:rsidRPr="00AD0544">
              <w:rPr>
                <w:rFonts w:eastAsia="Verdana"/>
                <w:sz w:val="18"/>
                <w:szCs w:val="18"/>
              </w:rPr>
              <w:t>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</w:tcPr>
          <w:p w:rsidR="000E12FC" w:rsidRPr="00AD0544" w:rsidRDefault="000E12FC" w:rsidP="00E841A4">
            <w:pPr>
              <w:spacing w:before="1"/>
              <w:ind w:left="142" w:right="70"/>
              <w:rPr>
                <w:rFonts w:eastAsia="Verdana"/>
                <w:sz w:val="18"/>
                <w:szCs w:val="18"/>
              </w:rPr>
            </w:pPr>
            <w:r w:rsidRPr="00AD0544">
              <w:rPr>
                <w:rFonts w:eastAsia="Verdana"/>
                <w:spacing w:val="2"/>
                <w:sz w:val="18"/>
                <w:szCs w:val="18"/>
              </w:rPr>
              <w:t>I</w:t>
            </w:r>
            <w:r w:rsidRPr="00AD0544">
              <w:rPr>
                <w:rFonts w:eastAsia="Verdana"/>
                <w:sz w:val="18"/>
                <w:szCs w:val="18"/>
              </w:rPr>
              <w:t xml:space="preserve">l </w:t>
            </w:r>
            <w:r w:rsidRPr="00AD0544">
              <w:rPr>
                <w:rFonts w:eastAsia="Verdana"/>
                <w:spacing w:val="-2"/>
                <w:sz w:val="18"/>
                <w:szCs w:val="18"/>
              </w:rPr>
              <w:t>c</w:t>
            </w:r>
            <w:r w:rsidRPr="00AD0544">
              <w:rPr>
                <w:rFonts w:eastAsia="Verdana"/>
                <w:spacing w:val="1"/>
                <w:sz w:val="18"/>
                <w:szCs w:val="18"/>
              </w:rPr>
              <w:t>o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ll</w:t>
            </w:r>
            <w:r w:rsidRPr="00AD0544">
              <w:rPr>
                <w:rFonts w:eastAsia="Verdana"/>
                <w:spacing w:val="1"/>
                <w:sz w:val="18"/>
                <w:szCs w:val="18"/>
              </w:rPr>
              <w:t>o</w:t>
            </w:r>
            <w:r w:rsidRPr="00AD0544">
              <w:rPr>
                <w:rFonts w:eastAsia="Verdana"/>
                <w:sz w:val="18"/>
                <w:szCs w:val="18"/>
              </w:rPr>
              <w:t>q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ui</w:t>
            </w:r>
            <w:r w:rsidRPr="00AD0544">
              <w:rPr>
                <w:rFonts w:eastAsia="Verdana"/>
                <w:sz w:val="18"/>
                <w:szCs w:val="18"/>
              </w:rPr>
              <w:t xml:space="preserve">o </w:t>
            </w:r>
            <w:r w:rsidRPr="00AD0544">
              <w:rPr>
                <w:rFonts w:eastAsia="Verdana"/>
                <w:spacing w:val="-2"/>
                <w:sz w:val="18"/>
                <w:szCs w:val="18"/>
              </w:rPr>
              <w:t>p</w:t>
            </w:r>
            <w:r w:rsidRPr="00AD0544">
              <w:rPr>
                <w:rFonts w:eastAsia="Verdana"/>
                <w:spacing w:val="1"/>
                <w:sz w:val="18"/>
                <w:szCs w:val="18"/>
              </w:rPr>
              <w:t>r</w:t>
            </w:r>
            <w:r w:rsidRPr="00AD0544">
              <w:rPr>
                <w:rFonts w:eastAsia="Verdana"/>
                <w:spacing w:val="-2"/>
                <w:sz w:val="18"/>
                <w:szCs w:val="18"/>
              </w:rPr>
              <w:t>e</w:t>
            </w:r>
            <w:r w:rsidRPr="00AD0544">
              <w:rPr>
                <w:rFonts w:eastAsia="Verdana"/>
                <w:sz w:val="18"/>
                <w:szCs w:val="18"/>
              </w:rPr>
              <w:t>d</w:t>
            </w:r>
            <w:r w:rsidRPr="00AD0544">
              <w:rPr>
                <w:rFonts w:eastAsia="Verdana"/>
                <w:spacing w:val="-2"/>
                <w:sz w:val="18"/>
                <w:szCs w:val="18"/>
              </w:rPr>
              <w:t>e</w:t>
            </w:r>
            <w:r w:rsidRPr="00AD0544">
              <w:rPr>
                <w:rFonts w:eastAsia="Verdana"/>
                <w:spacing w:val="1"/>
                <w:sz w:val="18"/>
                <w:szCs w:val="18"/>
              </w:rPr>
              <w:t>r</w:t>
            </w:r>
            <w:r w:rsidRPr="00AD0544">
              <w:rPr>
                <w:rFonts w:eastAsia="Verdana"/>
                <w:sz w:val="18"/>
                <w:szCs w:val="18"/>
              </w:rPr>
              <w:t xml:space="preserve">à </w:t>
            </w:r>
            <w:r w:rsidRPr="00AD0544">
              <w:rPr>
                <w:rFonts w:eastAsia="Verdana"/>
                <w:spacing w:val="-3"/>
                <w:sz w:val="18"/>
                <w:szCs w:val="18"/>
              </w:rPr>
              <w:t>a</w:t>
            </w:r>
            <w:r w:rsidRPr="00AD0544">
              <w:rPr>
                <w:rFonts w:eastAsia="Verdana"/>
                <w:spacing w:val="-2"/>
                <w:sz w:val="18"/>
                <w:szCs w:val="18"/>
              </w:rPr>
              <w:t>v</w:t>
            </w:r>
            <w:r w:rsidRPr="00AD0544">
              <w:rPr>
                <w:rFonts w:eastAsia="Verdana"/>
                <w:spacing w:val="1"/>
                <w:sz w:val="18"/>
                <w:szCs w:val="18"/>
              </w:rPr>
              <w:t>v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i</w:t>
            </w:r>
            <w:r w:rsidRPr="00AD0544">
              <w:rPr>
                <w:rFonts w:eastAsia="Verdana"/>
                <w:sz w:val="18"/>
                <w:szCs w:val="18"/>
              </w:rPr>
              <w:t xml:space="preserve">o da </w:t>
            </w:r>
            <w:r w:rsidRPr="00AD0544">
              <w:rPr>
                <w:rFonts w:eastAsia="Verdana"/>
                <w:spacing w:val="-3"/>
                <w:sz w:val="18"/>
                <w:szCs w:val="18"/>
              </w:rPr>
              <w:t>u</w:t>
            </w:r>
            <w:r w:rsidRPr="00AD0544">
              <w:rPr>
                <w:rFonts w:eastAsia="Verdana"/>
                <w:sz w:val="18"/>
                <w:szCs w:val="18"/>
              </w:rPr>
              <w:t xml:space="preserve">n 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a</w:t>
            </w:r>
            <w:r w:rsidRPr="00AD0544">
              <w:rPr>
                <w:rFonts w:eastAsia="Verdana"/>
                <w:spacing w:val="1"/>
                <w:sz w:val="18"/>
                <w:szCs w:val="18"/>
              </w:rPr>
              <w:t>r</w:t>
            </w:r>
            <w:r w:rsidRPr="00AD0544">
              <w:rPr>
                <w:rFonts w:eastAsia="Verdana"/>
                <w:spacing w:val="-2"/>
                <w:sz w:val="18"/>
                <w:szCs w:val="18"/>
              </w:rPr>
              <w:t>g</w:t>
            </w:r>
            <w:r w:rsidRPr="00AD0544">
              <w:rPr>
                <w:rFonts w:eastAsia="Verdana"/>
                <w:spacing w:val="1"/>
                <w:sz w:val="18"/>
                <w:szCs w:val="18"/>
              </w:rPr>
              <w:t>o</w:t>
            </w:r>
            <w:r w:rsidRPr="00AD0544">
              <w:rPr>
                <w:rFonts w:eastAsia="Verdana"/>
                <w:sz w:val="18"/>
                <w:szCs w:val="18"/>
              </w:rPr>
              <w:t>me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nt</w:t>
            </w:r>
            <w:r w:rsidRPr="00AD0544">
              <w:rPr>
                <w:rFonts w:eastAsia="Verdana"/>
                <w:sz w:val="18"/>
                <w:szCs w:val="18"/>
              </w:rPr>
              <w:t>o a sc</w:t>
            </w:r>
            <w:r w:rsidRPr="00AD0544">
              <w:rPr>
                <w:rFonts w:eastAsia="Verdana"/>
                <w:spacing w:val="1"/>
                <w:sz w:val="18"/>
                <w:szCs w:val="18"/>
              </w:rPr>
              <w:t>e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lt</w:t>
            </w:r>
            <w:r w:rsidRPr="00AD0544">
              <w:rPr>
                <w:rFonts w:eastAsia="Verdana"/>
                <w:sz w:val="18"/>
                <w:szCs w:val="18"/>
              </w:rPr>
              <w:t>a</w:t>
            </w:r>
            <w:r w:rsidRPr="00AD0544">
              <w:rPr>
                <w:rFonts w:eastAsia="Verdana"/>
                <w:spacing w:val="-2"/>
                <w:sz w:val="18"/>
                <w:szCs w:val="18"/>
              </w:rPr>
              <w:t xml:space="preserve"> </w:t>
            </w:r>
            <w:r w:rsidRPr="00AD0544">
              <w:rPr>
                <w:rFonts w:eastAsia="Verdana"/>
                <w:sz w:val="18"/>
                <w:szCs w:val="18"/>
              </w:rPr>
              <w:t>del</w:t>
            </w:r>
            <w:r w:rsidRPr="00AD0544">
              <w:rPr>
                <w:rFonts w:eastAsia="Verdana"/>
                <w:spacing w:val="-2"/>
                <w:sz w:val="18"/>
                <w:szCs w:val="18"/>
              </w:rPr>
              <w:t xml:space="preserve"> </w:t>
            </w:r>
            <w:r w:rsidRPr="00AD0544">
              <w:rPr>
                <w:rFonts w:eastAsia="Verdana"/>
                <w:sz w:val="18"/>
                <w:szCs w:val="18"/>
              </w:rPr>
              <w:t>ca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n</w:t>
            </w:r>
            <w:r w:rsidRPr="00AD0544">
              <w:rPr>
                <w:rFonts w:eastAsia="Verdana"/>
                <w:sz w:val="18"/>
                <w:szCs w:val="18"/>
              </w:rPr>
              <w:t>d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i</w:t>
            </w:r>
            <w:r w:rsidRPr="00AD0544">
              <w:rPr>
                <w:rFonts w:eastAsia="Verdana"/>
                <w:sz w:val="18"/>
                <w:szCs w:val="18"/>
              </w:rPr>
              <w:t>d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at</w:t>
            </w:r>
            <w:r w:rsidRPr="00AD0544">
              <w:rPr>
                <w:rFonts w:eastAsia="Verdana"/>
                <w:sz w:val="18"/>
                <w:szCs w:val="18"/>
              </w:rPr>
              <w:t>o o da</w:t>
            </w:r>
            <w:r w:rsidRPr="00AD0544">
              <w:rPr>
                <w:rFonts w:eastAsia="Verdana"/>
                <w:spacing w:val="-2"/>
                <w:sz w:val="18"/>
                <w:szCs w:val="18"/>
              </w:rPr>
              <w:t xml:space="preserve"> 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un</w:t>
            </w:r>
            <w:r w:rsidRPr="00AD0544">
              <w:rPr>
                <w:rFonts w:eastAsia="Verdana"/>
                <w:spacing w:val="-2"/>
                <w:sz w:val="18"/>
                <w:szCs w:val="18"/>
              </w:rPr>
              <w:t>'</w:t>
            </w:r>
            <w:r w:rsidRPr="00AD0544">
              <w:rPr>
                <w:rFonts w:eastAsia="Verdana"/>
                <w:sz w:val="18"/>
                <w:szCs w:val="18"/>
              </w:rPr>
              <w:t>es</w:t>
            </w:r>
            <w:r w:rsidRPr="00AD0544">
              <w:rPr>
                <w:rFonts w:eastAsia="Verdana"/>
                <w:spacing w:val="1"/>
                <w:sz w:val="18"/>
                <w:szCs w:val="18"/>
              </w:rPr>
              <w:t>p</w:t>
            </w:r>
            <w:r w:rsidRPr="00AD0544">
              <w:rPr>
                <w:rFonts w:eastAsia="Verdana"/>
                <w:spacing w:val="-2"/>
                <w:sz w:val="18"/>
                <w:szCs w:val="18"/>
              </w:rPr>
              <w:t>e</w:t>
            </w:r>
            <w:r w:rsidRPr="00AD0544">
              <w:rPr>
                <w:rFonts w:eastAsia="Verdana"/>
                <w:spacing w:val="1"/>
                <w:sz w:val="18"/>
                <w:szCs w:val="18"/>
              </w:rPr>
              <w:t>r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i</w:t>
            </w:r>
            <w:r w:rsidRPr="00AD0544">
              <w:rPr>
                <w:rFonts w:eastAsia="Verdana"/>
                <w:sz w:val="18"/>
                <w:szCs w:val="18"/>
              </w:rPr>
              <w:t>e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n</w:t>
            </w:r>
            <w:r w:rsidRPr="00AD0544">
              <w:rPr>
                <w:rFonts w:eastAsia="Verdana"/>
                <w:sz w:val="18"/>
                <w:szCs w:val="18"/>
              </w:rPr>
              <w:t>za d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i</w:t>
            </w:r>
            <w:r w:rsidRPr="00AD0544">
              <w:rPr>
                <w:rFonts w:eastAsia="Verdana"/>
                <w:sz w:val="18"/>
                <w:szCs w:val="18"/>
              </w:rPr>
              <w:t>d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atti</w:t>
            </w:r>
            <w:r w:rsidRPr="00AD0544">
              <w:rPr>
                <w:rFonts w:eastAsia="Verdana"/>
                <w:sz w:val="18"/>
                <w:szCs w:val="18"/>
              </w:rPr>
              <w:t>ca</w:t>
            </w:r>
            <w:r w:rsidRPr="00AD0544">
              <w:rPr>
                <w:rFonts w:eastAsia="Verdana"/>
                <w:spacing w:val="1"/>
                <w:sz w:val="18"/>
                <w:szCs w:val="18"/>
              </w:rPr>
              <w:t xml:space="preserve"> r</w:t>
            </w:r>
            <w:r w:rsidRPr="00AD0544">
              <w:rPr>
                <w:rFonts w:eastAsia="Verdana"/>
                <w:sz w:val="18"/>
                <w:szCs w:val="18"/>
              </w:rPr>
              <w:t>el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ati</w:t>
            </w:r>
            <w:r w:rsidRPr="00AD0544">
              <w:rPr>
                <w:rFonts w:eastAsia="Verdana"/>
                <w:spacing w:val="-2"/>
                <w:sz w:val="18"/>
                <w:szCs w:val="18"/>
              </w:rPr>
              <w:t>v</w:t>
            </w:r>
            <w:r w:rsidRPr="00AD0544">
              <w:rPr>
                <w:rFonts w:eastAsia="Verdana"/>
                <w:sz w:val="18"/>
                <w:szCs w:val="18"/>
              </w:rPr>
              <w:t>a</w:t>
            </w:r>
            <w:r w:rsidRPr="00AD0544">
              <w:rPr>
                <w:rFonts w:eastAsia="Verdana"/>
                <w:spacing w:val="-2"/>
                <w:sz w:val="18"/>
                <w:szCs w:val="18"/>
              </w:rPr>
              <w:t xml:space="preserve"> 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all</w:t>
            </w:r>
            <w:r w:rsidRPr="00AD0544">
              <w:rPr>
                <w:rFonts w:eastAsia="Verdana"/>
                <w:sz w:val="18"/>
                <w:szCs w:val="18"/>
              </w:rPr>
              <w:t>e</w:t>
            </w:r>
            <w:r w:rsidRPr="00AD0544">
              <w:rPr>
                <w:rFonts w:eastAsia="Verdana"/>
                <w:spacing w:val="1"/>
                <w:sz w:val="18"/>
                <w:szCs w:val="18"/>
              </w:rPr>
              <w:t xml:space="preserve"> </w:t>
            </w:r>
            <w:r w:rsidRPr="00AD0544">
              <w:rPr>
                <w:rFonts w:eastAsia="Verdana"/>
                <w:sz w:val="18"/>
                <w:szCs w:val="18"/>
              </w:rPr>
              <w:t>d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i</w:t>
            </w:r>
            <w:r w:rsidRPr="00AD0544">
              <w:rPr>
                <w:rFonts w:eastAsia="Verdana"/>
                <w:spacing w:val="-2"/>
                <w:sz w:val="18"/>
                <w:szCs w:val="18"/>
              </w:rPr>
              <w:t>s</w:t>
            </w:r>
            <w:r w:rsidRPr="00AD0544">
              <w:rPr>
                <w:rFonts w:eastAsia="Verdana"/>
                <w:sz w:val="18"/>
                <w:szCs w:val="18"/>
              </w:rPr>
              <w:t>cipl</w:t>
            </w:r>
            <w:r w:rsidRPr="00AD0544">
              <w:rPr>
                <w:rFonts w:eastAsia="Verdana"/>
                <w:spacing w:val="-2"/>
                <w:sz w:val="18"/>
                <w:szCs w:val="18"/>
              </w:rPr>
              <w:t>i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n</w:t>
            </w:r>
            <w:r w:rsidRPr="00AD0544">
              <w:rPr>
                <w:rFonts w:eastAsia="Verdana"/>
                <w:sz w:val="18"/>
                <w:szCs w:val="18"/>
              </w:rPr>
              <w:t>e</w:t>
            </w:r>
            <w:r w:rsidRPr="00AD0544">
              <w:rPr>
                <w:rFonts w:eastAsia="Verdana"/>
                <w:spacing w:val="1"/>
                <w:sz w:val="18"/>
                <w:szCs w:val="18"/>
              </w:rPr>
              <w:t xml:space="preserve"> 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n</w:t>
            </w:r>
            <w:r w:rsidRPr="00AD0544">
              <w:rPr>
                <w:rFonts w:eastAsia="Verdana"/>
                <w:sz w:val="18"/>
                <w:szCs w:val="18"/>
              </w:rPr>
              <w:t>el</w:t>
            </w:r>
            <w:r w:rsidRPr="00AD0544">
              <w:rPr>
                <w:rFonts w:eastAsia="Verdana"/>
                <w:spacing w:val="-2"/>
                <w:sz w:val="18"/>
                <w:szCs w:val="18"/>
              </w:rPr>
              <w:t>l</w:t>
            </w:r>
            <w:r w:rsidRPr="00AD0544">
              <w:rPr>
                <w:rFonts w:eastAsia="Verdana"/>
                <w:sz w:val="18"/>
                <w:szCs w:val="18"/>
              </w:rPr>
              <w:t>e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 xml:space="preserve"> </w:t>
            </w:r>
            <w:r w:rsidRPr="00AD0544">
              <w:rPr>
                <w:rFonts w:eastAsia="Verdana"/>
                <w:sz w:val="18"/>
                <w:szCs w:val="18"/>
              </w:rPr>
              <w:t>q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ual</w:t>
            </w:r>
            <w:r w:rsidRPr="00AD0544">
              <w:rPr>
                <w:rFonts w:eastAsia="Verdana"/>
                <w:sz w:val="18"/>
                <w:szCs w:val="18"/>
              </w:rPr>
              <w:t xml:space="preserve">i </w:t>
            </w:r>
            <w:r w:rsidRPr="00AD0544">
              <w:rPr>
                <w:rFonts w:eastAsia="Verdana"/>
                <w:spacing w:val="-3"/>
                <w:sz w:val="18"/>
                <w:szCs w:val="18"/>
              </w:rPr>
              <w:t>a</w:t>
            </w:r>
            <w:r w:rsidRPr="00AD0544">
              <w:rPr>
                <w:rFonts w:eastAsia="Verdana"/>
                <w:spacing w:val="1"/>
                <w:sz w:val="18"/>
                <w:szCs w:val="18"/>
              </w:rPr>
              <w:t>vr</w:t>
            </w:r>
            <w:r w:rsidRPr="00AD0544">
              <w:rPr>
                <w:rFonts w:eastAsia="Verdana"/>
                <w:sz w:val="18"/>
                <w:szCs w:val="18"/>
              </w:rPr>
              <w:t>à</w:t>
            </w:r>
            <w:r w:rsidRPr="00AD0544">
              <w:rPr>
                <w:rFonts w:eastAsia="Verdana"/>
                <w:spacing w:val="-2"/>
                <w:sz w:val="18"/>
                <w:szCs w:val="18"/>
              </w:rPr>
              <w:t xml:space="preserve"> 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ra</w:t>
            </w:r>
            <w:r w:rsidRPr="00AD0544">
              <w:rPr>
                <w:rFonts w:eastAsia="Verdana"/>
                <w:spacing w:val="-2"/>
                <w:sz w:val="18"/>
                <w:szCs w:val="18"/>
              </w:rPr>
              <w:t>g</w:t>
            </w:r>
            <w:r w:rsidRPr="00AD0544">
              <w:rPr>
                <w:rFonts w:eastAsia="Verdana"/>
                <w:sz w:val="18"/>
                <w:szCs w:val="18"/>
              </w:rPr>
              <w:t>g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iunt</w:t>
            </w:r>
            <w:r w:rsidRPr="00AD0544">
              <w:rPr>
                <w:rFonts w:eastAsia="Verdana"/>
                <w:sz w:val="18"/>
                <w:szCs w:val="18"/>
              </w:rPr>
              <w:t>o</w:t>
            </w:r>
            <w:r w:rsidRPr="00AD0544">
              <w:rPr>
                <w:rFonts w:eastAsia="Verdana"/>
                <w:spacing w:val="2"/>
                <w:sz w:val="18"/>
                <w:szCs w:val="18"/>
              </w:rPr>
              <w:t xml:space="preserve"> </w:t>
            </w:r>
            <w:r w:rsidRPr="00AD0544">
              <w:rPr>
                <w:rFonts w:eastAsia="Verdana"/>
                <w:sz w:val="18"/>
                <w:szCs w:val="18"/>
              </w:rPr>
              <w:t>i m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i</w:t>
            </w:r>
            <w:r w:rsidRPr="00AD0544">
              <w:rPr>
                <w:rFonts w:eastAsia="Verdana"/>
                <w:sz w:val="18"/>
                <w:szCs w:val="18"/>
              </w:rPr>
              <w:t>g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li</w:t>
            </w:r>
            <w:r w:rsidRPr="00AD0544">
              <w:rPr>
                <w:rFonts w:eastAsia="Verdana"/>
                <w:spacing w:val="-2"/>
                <w:sz w:val="18"/>
                <w:szCs w:val="18"/>
              </w:rPr>
              <w:t>o</w:t>
            </w:r>
            <w:r w:rsidRPr="00AD0544">
              <w:rPr>
                <w:rFonts w:eastAsia="Verdana"/>
                <w:spacing w:val="1"/>
                <w:sz w:val="18"/>
                <w:szCs w:val="18"/>
              </w:rPr>
              <w:t>r</w:t>
            </w:r>
            <w:r w:rsidRPr="00AD0544">
              <w:rPr>
                <w:rFonts w:eastAsia="Verdana"/>
                <w:sz w:val="18"/>
                <w:szCs w:val="18"/>
              </w:rPr>
              <w:t>i</w:t>
            </w:r>
            <w:r w:rsidRPr="00AD0544">
              <w:rPr>
                <w:rFonts w:eastAsia="Verdana"/>
                <w:spacing w:val="-2"/>
                <w:sz w:val="18"/>
                <w:szCs w:val="18"/>
              </w:rPr>
              <w:t xml:space="preserve"> </w:t>
            </w:r>
            <w:r w:rsidRPr="00AD0544">
              <w:rPr>
                <w:rFonts w:eastAsia="Verdana"/>
                <w:spacing w:val="1"/>
                <w:sz w:val="18"/>
                <w:szCs w:val="18"/>
              </w:rPr>
              <w:t>r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i</w:t>
            </w:r>
            <w:r w:rsidRPr="00AD0544">
              <w:rPr>
                <w:rFonts w:eastAsia="Verdana"/>
                <w:sz w:val="18"/>
                <w:szCs w:val="18"/>
              </w:rPr>
              <w:t>s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ultati</w:t>
            </w:r>
            <w:r w:rsidRPr="00AD0544">
              <w:rPr>
                <w:rFonts w:eastAsia="Verdana"/>
                <w:sz w:val="18"/>
                <w:szCs w:val="18"/>
              </w:rPr>
              <w:t xml:space="preserve">. Si </w:t>
            </w:r>
            <w:r w:rsidRPr="00AD0544">
              <w:rPr>
                <w:rFonts w:eastAsia="Verdana"/>
                <w:spacing w:val="-2"/>
                <w:sz w:val="18"/>
                <w:szCs w:val="18"/>
              </w:rPr>
              <w:t>v</w:t>
            </w:r>
            <w:r w:rsidRPr="00AD0544">
              <w:rPr>
                <w:rFonts w:eastAsia="Verdana"/>
                <w:sz w:val="18"/>
                <w:szCs w:val="18"/>
              </w:rPr>
              <w:t>e</w:t>
            </w:r>
            <w:r w:rsidRPr="00AD0544">
              <w:rPr>
                <w:rFonts w:eastAsia="Verdana"/>
                <w:spacing w:val="1"/>
                <w:sz w:val="18"/>
                <w:szCs w:val="18"/>
              </w:rPr>
              <w:t>r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i</w:t>
            </w:r>
            <w:r w:rsidRPr="00AD0544">
              <w:rPr>
                <w:rFonts w:eastAsia="Verdana"/>
                <w:spacing w:val="1"/>
                <w:sz w:val="18"/>
                <w:szCs w:val="18"/>
              </w:rPr>
              <w:t>f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i</w:t>
            </w:r>
            <w:r w:rsidRPr="00AD0544">
              <w:rPr>
                <w:rFonts w:eastAsia="Verdana"/>
                <w:sz w:val="18"/>
                <w:szCs w:val="18"/>
              </w:rPr>
              <w:t>c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h</w:t>
            </w:r>
            <w:r w:rsidRPr="00AD0544">
              <w:rPr>
                <w:rFonts w:eastAsia="Verdana"/>
                <w:spacing w:val="-2"/>
                <w:sz w:val="18"/>
                <w:szCs w:val="18"/>
              </w:rPr>
              <w:t>e</w:t>
            </w:r>
            <w:r w:rsidRPr="00AD0544">
              <w:rPr>
                <w:rFonts w:eastAsia="Verdana"/>
                <w:spacing w:val="1"/>
                <w:sz w:val="18"/>
                <w:szCs w:val="18"/>
              </w:rPr>
              <w:t>r</w:t>
            </w:r>
            <w:r w:rsidRPr="00AD0544">
              <w:rPr>
                <w:rFonts w:eastAsia="Verdana"/>
                <w:sz w:val="18"/>
                <w:szCs w:val="18"/>
              </w:rPr>
              <w:t xml:space="preserve">à 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l</w:t>
            </w:r>
            <w:r w:rsidRPr="00AD0544">
              <w:rPr>
                <w:rFonts w:eastAsia="Verdana"/>
                <w:sz w:val="18"/>
                <w:szCs w:val="18"/>
              </w:rPr>
              <w:t>a</w:t>
            </w:r>
            <w:r w:rsidRPr="00AD0544">
              <w:rPr>
                <w:rFonts w:eastAsia="Verdana"/>
                <w:spacing w:val="-2"/>
                <w:sz w:val="18"/>
                <w:szCs w:val="18"/>
              </w:rPr>
              <w:t xml:space="preserve"> </w:t>
            </w:r>
            <w:r w:rsidRPr="00AD0544">
              <w:rPr>
                <w:rFonts w:eastAsia="Verdana"/>
                <w:sz w:val="18"/>
                <w:szCs w:val="18"/>
              </w:rPr>
              <w:t>capac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it</w:t>
            </w:r>
            <w:r w:rsidRPr="00AD0544">
              <w:rPr>
                <w:rFonts w:eastAsia="Verdana"/>
                <w:sz w:val="18"/>
                <w:szCs w:val="18"/>
              </w:rPr>
              <w:t>à</w:t>
            </w:r>
            <w:r w:rsidRPr="00AD0544">
              <w:rPr>
                <w:rFonts w:eastAsia="Verdana"/>
                <w:spacing w:val="-2"/>
                <w:sz w:val="18"/>
                <w:szCs w:val="18"/>
              </w:rPr>
              <w:t xml:space="preserve"> </w:t>
            </w:r>
            <w:r w:rsidRPr="00AD0544">
              <w:rPr>
                <w:rFonts w:eastAsia="Verdana"/>
                <w:sz w:val="18"/>
                <w:szCs w:val="18"/>
              </w:rPr>
              <w:t>di</w:t>
            </w:r>
            <w:r w:rsidRPr="00AD0544">
              <w:rPr>
                <w:rFonts w:eastAsia="Verdana"/>
                <w:spacing w:val="-2"/>
                <w:sz w:val="18"/>
                <w:szCs w:val="18"/>
              </w:rPr>
              <w:t xml:space="preserve"> </w:t>
            </w:r>
            <w:r w:rsidRPr="00AD0544">
              <w:rPr>
                <w:rFonts w:eastAsia="Verdana"/>
                <w:sz w:val="18"/>
                <w:szCs w:val="18"/>
              </w:rPr>
              <w:t>des</w:t>
            </w:r>
            <w:r w:rsidRPr="00AD0544">
              <w:rPr>
                <w:rFonts w:eastAsia="Verdana"/>
                <w:spacing w:val="-2"/>
                <w:sz w:val="18"/>
                <w:szCs w:val="18"/>
              </w:rPr>
              <w:t>c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ri</w:t>
            </w:r>
            <w:r w:rsidRPr="00AD0544">
              <w:rPr>
                <w:rFonts w:eastAsia="Verdana"/>
                <w:spacing w:val="-2"/>
                <w:sz w:val="18"/>
                <w:szCs w:val="18"/>
              </w:rPr>
              <w:t>v</w:t>
            </w:r>
            <w:r w:rsidRPr="00AD0544">
              <w:rPr>
                <w:rFonts w:eastAsia="Verdana"/>
                <w:sz w:val="18"/>
                <w:szCs w:val="18"/>
              </w:rPr>
              <w:t>e</w:t>
            </w:r>
            <w:r w:rsidRPr="00AD0544">
              <w:rPr>
                <w:rFonts w:eastAsia="Verdana"/>
                <w:spacing w:val="1"/>
                <w:sz w:val="18"/>
                <w:szCs w:val="18"/>
              </w:rPr>
              <w:t>r</w:t>
            </w:r>
            <w:r w:rsidRPr="00AD0544">
              <w:rPr>
                <w:rFonts w:eastAsia="Verdana"/>
                <w:sz w:val="18"/>
                <w:szCs w:val="18"/>
              </w:rPr>
              <w:t>e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 xml:space="preserve"> </w:t>
            </w:r>
            <w:r w:rsidRPr="00AD0544">
              <w:rPr>
                <w:rFonts w:eastAsia="Verdana"/>
                <w:sz w:val="18"/>
                <w:szCs w:val="18"/>
              </w:rPr>
              <w:t>e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 xml:space="preserve"> </w:t>
            </w:r>
            <w:r w:rsidRPr="00AD0544">
              <w:rPr>
                <w:rFonts w:eastAsia="Verdana"/>
                <w:spacing w:val="1"/>
                <w:sz w:val="18"/>
                <w:szCs w:val="18"/>
              </w:rPr>
              <w:t>r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i</w:t>
            </w:r>
            <w:r w:rsidRPr="00AD0544">
              <w:rPr>
                <w:rFonts w:eastAsia="Verdana"/>
                <w:spacing w:val="1"/>
                <w:sz w:val="18"/>
                <w:szCs w:val="18"/>
              </w:rPr>
              <w:t>f</w:t>
            </w:r>
            <w:r w:rsidRPr="00AD0544">
              <w:rPr>
                <w:rFonts w:eastAsia="Verdana"/>
                <w:spacing w:val="-2"/>
                <w:sz w:val="18"/>
                <w:szCs w:val="18"/>
              </w:rPr>
              <w:t>e</w:t>
            </w:r>
            <w:r w:rsidRPr="00AD0544">
              <w:rPr>
                <w:rFonts w:eastAsia="Verdana"/>
                <w:spacing w:val="1"/>
                <w:sz w:val="18"/>
                <w:szCs w:val="18"/>
              </w:rPr>
              <w:t>r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ir</w:t>
            </w:r>
            <w:r w:rsidRPr="00AD0544">
              <w:rPr>
                <w:rFonts w:eastAsia="Verdana"/>
                <w:sz w:val="18"/>
                <w:szCs w:val="18"/>
              </w:rPr>
              <w:t xml:space="preserve">e 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i</w:t>
            </w:r>
            <w:r w:rsidRPr="00AD0544">
              <w:rPr>
                <w:rFonts w:eastAsia="Verdana"/>
                <w:sz w:val="18"/>
                <w:szCs w:val="18"/>
              </w:rPr>
              <w:t>n mo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d</w:t>
            </w:r>
            <w:r w:rsidRPr="00AD0544">
              <w:rPr>
                <w:rFonts w:eastAsia="Verdana"/>
                <w:sz w:val="18"/>
                <w:szCs w:val="18"/>
              </w:rPr>
              <w:t>o semp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li</w:t>
            </w:r>
            <w:r w:rsidRPr="00AD0544">
              <w:rPr>
                <w:rFonts w:eastAsia="Verdana"/>
                <w:sz w:val="18"/>
                <w:szCs w:val="18"/>
              </w:rPr>
              <w:t>ce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 xml:space="preserve"> </w:t>
            </w:r>
            <w:r w:rsidRPr="00AD0544">
              <w:rPr>
                <w:rFonts w:eastAsia="Verdana"/>
                <w:sz w:val="18"/>
                <w:szCs w:val="18"/>
              </w:rPr>
              <w:t>ma</w:t>
            </w:r>
            <w:r w:rsidRPr="00AD0544">
              <w:rPr>
                <w:rFonts w:eastAsia="Verdana"/>
                <w:spacing w:val="-2"/>
                <w:sz w:val="18"/>
                <w:szCs w:val="18"/>
              </w:rPr>
              <w:t xml:space="preserve"> </w:t>
            </w:r>
            <w:r w:rsidRPr="00AD0544">
              <w:rPr>
                <w:rFonts w:eastAsia="Verdana"/>
                <w:sz w:val="18"/>
                <w:szCs w:val="18"/>
              </w:rPr>
              <w:t>c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hia</w:t>
            </w:r>
            <w:r w:rsidRPr="00AD0544">
              <w:rPr>
                <w:rFonts w:eastAsia="Verdana"/>
                <w:spacing w:val="1"/>
                <w:sz w:val="18"/>
                <w:szCs w:val="18"/>
              </w:rPr>
              <w:t>r</w:t>
            </w:r>
            <w:r w:rsidRPr="00AD0544">
              <w:rPr>
                <w:rFonts w:eastAsia="Verdana"/>
                <w:sz w:val="18"/>
                <w:szCs w:val="18"/>
              </w:rPr>
              <w:t xml:space="preserve">o </w:t>
            </w:r>
            <w:r w:rsidRPr="00AD0544">
              <w:rPr>
                <w:rFonts w:eastAsia="Verdana"/>
                <w:spacing w:val="-3"/>
                <w:sz w:val="18"/>
                <w:szCs w:val="18"/>
              </w:rPr>
              <w:t>l</w:t>
            </w:r>
            <w:r w:rsidRPr="00AD0544">
              <w:rPr>
                <w:rFonts w:eastAsia="Verdana"/>
                <w:sz w:val="18"/>
                <w:szCs w:val="18"/>
              </w:rPr>
              <w:t>e</w:t>
            </w:r>
            <w:r w:rsidRPr="00AD0544">
              <w:rPr>
                <w:rFonts w:eastAsia="Verdana"/>
                <w:spacing w:val="1"/>
                <w:sz w:val="18"/>
                <w:szCs w:val="18"/>
              </w:rPr>
              <w:t xml:space="preserve"> </w:t>
            </w:r>
            <w:r w:rsidRPr="00AD0544">
              <w:rPr>
                <w:rFonts w:eastAsia="Verdana"/>
                <w:sz w:val="18"/>
                <w:szCs w:val="18"/>
              </w:rPr>
              <w:t>e</w:t>
            </w:r>
            <w:r w:rsidRPr="00AD0544">
              <w:rPr>
                <w:rFonts w:eastAsia="Verdana"/>
                <w:spacing w:val="-2"/>
                <w:sz w:val="18"/>
                <w:szCs w:val="18"/>
              </w:rPr>
              <w:t>s</w:t>
            </w:r>
            <w:r w:rsidRPr="00AD0544">
              <w:rPr>
                <w:rFonts w:eastAsia="Verdana"/>
                <w:sz w:val="18"/>
                <w:szCs w:val="18"/>
              </w:rPr>
              <w:t>p</w:t>
            </w:r>
            <w:r w:rsidRPr="00AD0544">
              <w:rPr>
                <w:rFonts w:eastAsia="Verdana"/>
                <w:spacing w:val="-2"/>
                <w:sz w:val="18"/>
                <w:szCs w:val="18"/>
              </w:rPr>
              <w:t>e</w:t>
            </w:r>
            <w:r w:rsidRPr="00AD0544">
              <w:rPr>
                <w:rFonts w:eastAsia="Verdana"/>
                <w:spacing w:val="1"/>
                <w:sz w:val="18"/>
                <w:szCs w:val="18"/>
              </w:rPr>
              <w:t>r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i</w:t>
            </w:r>
            <w:r w:rsidRPr="00AD0544">
              <w:rPr>
                <w:rFonts w:eastAsia="Verdana"/>
                <w:sz w:val="18"/>
                <w:szCs w:val="18"/>
              </w:rPr>
              <w:t>e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n</w:t>
            </w:r>
            <w:r w:rsidRPr="00AD0544">
              <w:rPr>
                <w:rFonts w:eastAsia="Verdana"/>
                <w:sz w:val="18"/>
                <w:szCs w:val="18"/>
              </w:rPr>
              <w:t xml:space="preserve">ze </w:t>
            </w:r>
            <w:r w:rsidRPr="00AD0544">
              <w:rPr>
                <w:rFonts w:eastAsia="Verdana"/>
                <w:spacing w:val="1"/>
                <w:sz w:val="18"/>
                <w:szCs w:val="18"/>
              </w:rPr>
              <w:t>v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i</w:t>
            </w:r>
            <w:r w:rsidRPr="00AD0544">
              <w:rPr>
                <w:rFonts w:eastAsia="Verdana"/>
                <w:sz w:val="18"/>
                <w:szCs w:val="18"/>
              </w:rPr>
              <w:t>ssu</w:t>
            </w:r>
            <w:r w:rsidRPr="00AD0544">
              <w:rPr>
                <w:rFonts w:eastAsia="Verdana"/>
                <w:spacing w:val="-1"/>
                <w:sz w:val="18"/>
                <w:szCs w:val="18"/>
              </w:rPr>
              <w:t>t</w:t>
            </w:r>
            <w:r w:rsidRPr="00AD0544">
              <w:rPr>
                <w:rFonts w:eastAsia="Verdana"/>
                <w:sz w:val="18"/>
                <w:szCs w:val="18"/>
              </w:rPr>
              <w:t>e.</w:t>
            </w: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</w:tcPr>
          <w:p w:rsidR="000E12FC" w:rsidRPr="00AD0544" w:rsidRDefault="000E12FC" w:rsidP="00E841A4">
            <w:pPr>
              <w:ind w:left="142"/>
              <w:rPr>
                <w:sz w:val="18"/>
                <w:szCs w:val="18"/>
              </w:rPr>
            </w:pPr>
          </w:p>
        </w:tc>
      </w:tr>
    </w:tbl>
    <w:p w:rsidR="000E12FC" w:rsidRDefault="000E12FC" w:rsidP="000E12FC">
      <w:pPr>
        <w:pStyle w:val="Corpodeltesto"/>
        <w:ind w:left="142"/>
        <w:rPr>
          <w:rFonts w:ascii="Calibri" w:hAnsi="Calibri" w:cs="Calibri"/>
          <w:sz w:val="22"/>
          <w:szCs w:val="22"/>
          <w:u w:val="single"/>
        </w:rPr>
      </w:pPr>
    </w:p>
    <w:p w:rsidR="000E12FC" w:rsidRDefault="000E12FC" w:rsidP="000E12FC">
      <w:pPr>
        <w:pStyle w:val="Corpodeltesto"/>
        <w:ind w:left="142"/>
        <w:rPr>
          <w:rFonts w:ascii="Calibri" w:hAnsi="Calibri" w:cs="Calibri"/>
          <w:sz w:val="22"/>
          <w:szCs w:val="22"/>
          <w:u w:val="single"/>
        </w:rPr>
      </w:pPr>
    </w:p>
    <w:p w:rsidR="000E12FC" w:rsidRDefault="000E12FC" w:rsidP="000E12FC">
      <w:pPr>
        <w:pStyle w:val="Corpodeltesto21"/>
        <w:ind w:left="142"/>
        <w:jc w:val="left"/>
        <w:rPr>
          <w:rFonts w:ascii="Calibri" w:hAnsi="Calibri" w:cs="Calibri"/>
          <w:b w:val="0"/>
          <w:sz w:val="24"/>
          <w:szCs w:val="22"/>
        </w:rPr>
      </w:pPr>
    </w:p>
    <w:p w:rsidR="000E12FC" w:rsidRDefault="000E12FC" w:rsidP="000E12FC">
      <w:pPr>
        <w:pStyle w:val="Corpodeltesto21"/>
        <w:ind w:left="142"/>
        <w:jc w:val="left"/>
        <w:rPr>
          <w:rFonts w:ascii="Calibri" w:hAnsi="Calibri" w:cs="Calibri"/>
          <w:b w:val="0"/>
          <w:sz w:val="24"/>
        </w:rPr>
      </w:pPr>
    </w:p>
    <w:p w:rsidR="000E12FC" w:rsidRDefault="000E12FC" w:rsidP="000E12FC">
      <w:pPr>
        <w:pStyle w:val="Corpodeltesto21"/>
        <w:ind w:left="142"/>
        <w:jc w:val="left"/>
        <w:rPr>
          <w:rFonts w:ascii="Calibri" w:hAnsi="Calibri" w:cs="Calibri"/>
          <w:b w:val="0"/>
          <w:sz w:val="24"/>
        </w:rPr>
      </w:pPr>
    </w:p>
    <w:p w:rsidR="000E12FC" w:rsidRDefault="000E12FC" w:rsidP="000E12FC">
      <w:pPr>
        <w:pStyle w:val="Corpodeltesto21"/>
        <w:ind w:left="142"/>
        <w:jc w:val="left"/>
        <w:rPr>
          <w:rFonts w:ascii="Calibri" w:hAnsi="Calibri" w:cs="Calibri"/>
          <w:b w:val="0"/>
          <w:sz w:val="24"/>
        </w:rPr>
      </w:pPr>
    </w:p>
    <w:p w:rsidR="000E12FC" w:rsidRPr="001C6197" w:rsidRDefault="000E12FC" w:rsidP="000E12FC">
      <w:pPr>
        <w:pStyle w:val="Corpodeltesto21"/>
        <w:ind w:left="142"/>
        <w:jc w:val="left"/>
        <w:rPr>
          <w:rFonts w:ascii="Times New Roman" w:hAnsi="Times New Roman" w:cs="Times New Roman"/>
          <w:sz w:val="22"/>
          <w:szCs w:val="22"/>
        </w:rPr>
      </w:pPr>
      <w:r w:rsidRPr="001C6197">
        <w:rPr>
          <w:rFonts w:ascii="Times New Roman" w:hAnsi="Times New Roman" w:cs="Times New Roman"/>
          <w:b w:val="0"/>
          <w:sz w:val="22"/>
          <w:szCs w:val="22"/>
        </w:rPr>
        <w:t xml:space="preserve">COLLOQUIO PLURIDISCIPLINARE- DESCRITTORI: </w:t>
      </w:r>
    </w:p>
    <w:p w:rsidR="000E12FC" w:rsidRDefault="000E12FC" w:rsidP="000E12FC">
      <w:pPr>
        <w:pStyle w:val="Corpodeltesto21"/>
        <w:ind w:left="142"/>
        <w:jc w:val="left"/>
        <w:rPr>
          <w:rFonts w:ascii="Calibri" w:hAnsi="Calibri" w:cs="Calibri"/>
          <w:b w:val="0"/>
          <w:sz w:val="24"/>
        </w:rPr>
      </w:pPr>
    </w:p>
    <w:tbl>
      <w:tblPr>
        <w:tblW w:w="0" w:type="auto"/>
        <w:tblInd w:w="-40" w:type="dxa"/>
        <w:tblLayout w:type="fixed"/>
        <w:tblLook w:val="0000"/>
      </w:tblPr>
      <w:tblGrid>
        <w:gridCol w:w="9039"/>
        <w:gridCol w:w="1036"/>
      </w:tblGrid>
      <w:tr w:rsidR="000E12FC" w:rsidRPr="001C6197" w:rsidTr="00E841A4">
        <w:tc>
          <w:tcPr>
            <w:tcW w:w="9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2FC" w:rsidRPr="001C6197" w:rsidRDefault="000E12FC" w:rsidP="00E841A4">
            <w:pPr>
              <w:pStyle w:val="Corpodeltesto21"/>
              <w:snapToGrid w:val="0"/>
              <w:ind w:left="142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C6197">
              <w:rPr>
                <w:rFonts w:ascii="Times New Roman" w:hAnsi="Times New Roman" w:cs="Times New Roman"/>
                <w:b w:val="0"/>
                <w:sz w:val="22"/>
                <w:szCs w:val="22"/>
              </w:rPr>
              <w:t>A</w:t>
            </w:r>
            <w:r w:rsidRPr="001C6197">
              <w:rPr>
                <w:rFonts w:ascii="Times New Roman" w:hAnsi="Times New Roman" w:cs="Times New Roman"/>
                <w:bCs/>
                <w:sz w:val="22"/>
                <w:szCs w:val="22"/>
              </w:rPr>
              <w:t>-Capacità di affrontare un colloquio che spazi nelle tematiche seguendo un ragionamento logico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2FC" w:rsidRPr="001C6197" w:rsidRDefault="000E12FC" w:rsidP="00E841A4">
            <w:pPr>
              <w:pStyle w:val="Corpodeltesto21"/>
              <w:snapToGrid w:val="0"/>
              <w:ind w:left="142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C6197">
              <w:rPr>
                <w:rFonts w:ascii="Times New Roman" w:hAnsi="Times New Roman" w:cs="Times New Roman"/>
                <w:b w:val="0"/>
                <w:sz w:val="22"/>
                <w:szCs w:val="22"/>
              </w:rPr>
              <w:t>punti</w:t>
            </w:r>
          </w:p>
        </w:tc>
      </w:tr>
      <w:tr w:rsidR="000E12FC" w:rsidRPr="001C6197" w:rsidTr="00E841A4">
        <w:tc>
          <w:tcPr>
            <w:tcW w:w="90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2FC" w:rsidRPr="001C6197" w:rsidRDefault="000E12FC" w:rsidP="00E841A4">
            <w:pPr>
              <w:pStyle w:val="Corpodeltesto21"/>
              <w:snapToGrid w:val="0"/>
              <w:ind w:left="142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C6197">
              <w:rPr>
                <w:rFonts w:ascii="Times New Roman" w:hAnsi="Times New Roman" w:cs="Times New Roman"/>
                <w:b w:val="0"/>
                <w:sz w:val="22"/>
                <w:szCs w:val="22"/>
              </w:rPr>
              <w:t>Sa affrontare un colloquio in modo sicuro e disinvolto,sa spaziare fra le varie tematiche seguendo un ragionamento logico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2FC" w:rsidRPr="001C6197" w:rsidRDefault="000E12FC" w:rsidP="00E841A4">
            <w:pPr>
              <w:pStyle w:val="Corpodeltesto21"/>
              <w:snapToGrid w:val="0"/>
              <w:ind w:left="142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C6197">
              <w:rPr>
                <w:rFonts w:ascii="Times New Roman" w:hAnsi="Times New Roman" w:cs="Times New Roman"/>
                <w:b w:val="0"/>
                <w:sz w:val="22"/>
                <w:szCs w:val="22"/>
              </w:rPr>
              <w:t>5</w:t>
            </w:r>
          </w:p>
        </w:tc>
      </w:tr>
      <w:tr w:rsidR="000E12FC" w:rsidRPr="001C6197" w:rsidTr="00E841A4">
        <w:tc>
          <w:tcPr>
            <w:tcW w:w="90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2FC" w:rsidRPr="001C6197" w:rsidRDefault="000E12FC" w:rsidP="00E841A4">
            <w:pPr>
              <w:pStyle w:val="Corpodeltesto21"/>
              <w:snapToGrid w:val="0"/>
              <w:ind w:left="142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C6197">
              <w:rPr>
                <w:rFonts w:ascii="Times New Roman" w:hAnsi="Times New Roman" w:cs="Times New Roman"/>
                <w:b w:val="0"/>
                <w:sz w:val="22"/>
                <w:szCs w:val="22"/>
              </w:rPr>
              <w:t>Sa affrontare un colloquio in modo sicuro ,sa trovare collegamenti fra le varie tematiche procedendo in modo organico e razionale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2FC" w:rsidRPr="001C6197" w:rsidRDefault="000E12FC" w:rsidP="00E841A4">
            <w:pPr>
              <w:pStyle w:val="Corpodeltesto21"/>
              <w:snapToGrid w:val="0"/>
              <w:ind w:left="142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C6197">
              <w:rPr>
                <w:rFonts w:ascii="Times New Roman" w:hAnsi="Times New Roman" w:cs="Times New Roman"/>
                <w:b w:val="0"/>
                <w:sz w:val="22"/>
                <w:szCs w:val="22"/>
              </w:rPr>
              <w:t>4</w:t>
            </w:r>
          </w:p>
        </w:tc>
      </w:tr>
      <w:tr w:rsidR="000E12FC" w:rsidRPr="001C6197" w:rsidTr="00E841A4">
        <w:tc>
          <w:tcPr>
            <w:tcW w:w="90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2FC" w:rsidRPr="001C6197" w:rsidRDefault="000E12FC" w:rsidP="00E841A4">
            <w:pPr>
              <w:pStyle w:val="Corpodeltesto21"/>
              <w:snapToGrid w:val="0"/>
              <w:ind w:left="142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C6197">
              <w:rPr>
                <w:rFonts w:ascii="Times New Roman" w:hAnsi="Times New Roman" w:cs="Times New Roman"/>
                <w:b w:val="0"/>
                <w:sz w:val="22"/>
                <w:szCs w:val="22"/>
              </w:rPr>
              <w:t>Sa affrontare un colloquio in modo equilibrato,sa trovare collegamenti fra le varie tematiche seguendo un filo  logico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2FC" w:rsidRPr="001C6197" w:rsidRDefault="000E12FC" w:rsidP="00E841A4">
            <w:pPr>
              <w:pStyle w:val="Corpodeltesto21"/>
              <w:snapToGrid w:val="0"/>
              <w:ind w:left="142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C6197">
              <w:rPr>
                <w:rFonts w:ascii="Times New Roman" w:hAnsi="Times New Roman" w:cs="Times New Roman"/>
                <w:b w:val="0"/>
                <w:sz w:val="22"/>
                <w:szCs w:val="22"/>
              </w:rPr>
              <w:t>3</w:t>
            </w:r>
          </w:p>
        </w:tc>
      </w:tr>
      <w:tr w:rsidR="000E12FC" w:rsidRPr="001C6197" w:rsidTr="00E841A4">
        <w:tc>
          <w:tcPr>
            <w:tcW w:w="90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2FC" w:rsidRPr="001C6197" w:rsidRDefault="000E12FC" w:rsidP="00E841A4">
            <w:pPr>
              <w:pStyle w:val="Corpodeltesto21"/>
              <w:snapToGrid w:val="0"/>
              <w:ind w:left="142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C6197">
              <w:rPr>
                <w:rFonts w:ascii="Times New Roman" w:eastAsia="Calibri" w:hAnsi="Times New Roman" w:cs="Times New Roman"/>
                <w:b w:val="0"/>
                <w:sz w:val="22"/>
                <w:szCs w:val="22"/>
              </w:rPr>
              <w:t xml:space="preserve"> </w:t>
            </w:r>
            <w:r w:rsidRPr="001C6197">
              <w:rPr>
                <w:rFonts w:ascii="Times New Roman" w:hAnsi="Times New Roman" w:cs="Times New Roman"/>
                <w:b w:val="0"/>
                <w:sz w:val="22"/>
                <w:szCs w:val="22"/>
              </w:rPr>
              <w:t>Affronta un colloquio in modo esitante,deve essere indirizzato  nel trovare i collegamenti fra le varie tematiche, ma nella loro esposizione segue un filo logico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2FC" w:rsidRPr="001C6197" w:rsidRDefault="000E12FC" w:rsidP="00E841A4">
            <w:pPr>
              <w:pStyle w:val="Corpodeltesto21"/>
              <w:snapToGrid w:val="0"/>
              <w:ind w:left="142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C6197">
              <w:rPr>
                <w:rFonts w:ascii="Times New Roman" w:hAnsi="Times New Roman" w:cs="Times New Roman"/>
                <w:b w:val="0"/>
                <w:sz w:val="22"/>
                <w:szCs w:val="22"/>
              </w:rPr>
              <w:t>2</w:t>
            </w:r>
          </w:p>
        </w:tc>
      </w:tr>
      <w:tr w:rsidR="000E12FC" w:rsidRPr="001C6197" w:rsidTr="00E841A4">
        <w:tc>
          <w:tcPr>
            <w:tcW w:w="90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2FC" w:rsidRPr="001C6197" w:rsidRDefault="000E12FC" w:rsidP="00E841A4">
            <w:pPr>
              <w:pStyle w:val="Corpodeltesto21"/>
              <w:snapToGrid w:val="0"/>
              <w:ind w:left="142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C6197">
              <w:rPr>
                <w:rFonts w:ascii="Times New Roman" w:hAnsi="Times New Roman" w:cs="Times New Roman"/>
                <w:b w:val="0"/>
                <w:sz w:val="22"/>
                <w:szCs w:val="22"/>
              </w:rPr>
              <w:t>Affronta un colloquio in modo insicuro,deve essere guidato nel trovare i collegamenti più immediati fra le varie tematiche,nella loro esposizione procede in modo confuso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2FC" w:rsidRPr="001C6197" w:rsidRDefault="000E12FC" w:rsidP="00E841A4">
            <w:pPr>
              <w:pStyle w:val="Corpodeltesto21"/>
              <w:snapToGrid w:val="0"/>
              <w:ind w:left="142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C6197">
              <w:rPr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</w:p>
        </w:tc>
      </w:tr>
    </w:tbl>
    <w:p w:rsidR="000E12FC" w:rsidRPr="001C6197" w:rsidRDefault="000E12FC" w:rsidP="000E12FC">
      <w:pPr>
        <w:pStyle w:val="Corpodeltesto21"/>
        <w:ind w:left="142"/>
        <w:jc w:val="lef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-40" w:type="dxa"/>
        <w:tblLayout w:type="fixed"/>
        <w:tblLook w:val="0000"/>
      </w:tblPr>
      <w:tblGrid>
        <w:gridCol w:w="9039"/>
        <w:gridCol w:w="1036"/>
      </w:tblGrid>
      <w:tr w:rsidR="000E12FC" w:rsidRPr="001C6197" w:rsidTr="00E841A4">
        <w:tc>
          <w:tcPr>
            <w:tcW w:w="9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2FC" w:rsidRPr="001C6197" w:rsidRDefault="000E12FC" w:rsidP="00E841A4">
            <w:pPr>
              <w:pStyle w:val="Corpodeltesto21"/>
              <w:snapToGrid w:val="0"/>
              <w:ind w:left="142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C6197">
              <w:rPr>
                <w:rFonts w:ascii="Times New Roman" w:hAnsi="Times New Roman" w:cs="Times New Roman"/>
                <w:bCs/>
                <w:sz w:val="22"/>
                <w:szCs w:val="22"/>
              </w:rPr>
              <w:t>B-Capacità di operare collegamenti fra le varie discipline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2FC" w:rsidRPr="001C6197" w:rsidRDefault="000E12FC" w:rsidP="00E841A4">
            <w:pPr>
              <w:pStyle w:val="Corpodeltesto21"/>
              <w:snapToGrid w:val="0"/>
              <w:ind w:left="142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C6197">
              <w:rPr>
                <w:rFonts w:ascii="Times New Roman" w:hAnsi="Times New Roman" w:cs="Times New Roman"/>
                <w:b w:val="0"/>
                <w:sz w:val="22"/>
                <w:szCs w:val="22"/>
              </w:rPr>
              <w:t>punti</w:t>
            </w:r>
          </w:p>
        </w:tc>
      </w:tr>
      <w:tr w:rsidR="000E12FC" w:rsidRPr="001C6197" w:rsidTr="00E841A4">
        <w:tc>
          <w:tcPr>
            <w:tcW w:w="90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2FC" w:rsidRPr="001C6197" w:rsidRDefault="000E12FC" w:rsidP="00E841A4">
            <w:pPr>
              <w:pStyle w:val="Corpodeltesto21"/>
              <w:snapToGrid w:val="0"/>
              <w:ind w:left="142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C6197">
              <w:rPr>
                <w:rFonts w:ascii="Times New Roman" w:hAnsi="Times New Roman" w:cs="Times New Roman"/>
                <w:b w:val="0"/>
                <w:sz w:val="22"/>
                <w:szCs w:val="22"/>
              </w:rPr>
              <w:t>Sa individuare agevolmente nessi logici e spaziare in contesti diversi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2FC" w:rsidRPr="001C6197" w:rsidRDefault="000E12FC" w:rsidP="00E841A4">
            <w:pPr>
              <w:pStyle w:val="Corpodeltesto21"/>
              <w:snapToGrid w:val="0"/>
              <w:ind w:left="142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C6197">
              <w:rPr>
                <w:rFonts w:ascii="Times New Roman" w:hAnsi="Times New Roman" w:cs="Times New Roman"/>
                <w:b w:val="0"/>
                <w:sz w:val="22"/>
                <w:szCs w:val="22"/>
              </w:rPr>
              <w:t>5</w:t>
            </w:r>
          </w:p>
        </w:tc>
      </w:tr>
      <w:tr w:rsidR="000E12FC" w:rsidRPr="001C6197" w:rsidTr="00E841A4">
        <w:tc>
          <w:tcPr>
            <w:tcW w:w="90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2FC" w:rsidRPr="001C6197" w:rsidRDefault="000E12FC" w:rsidP="00E841A4">
            <w:pPr>
              <w:pStyle w:val="Corpodeltesto21"/>
              <w:snapToGrid w:val="0"/>
              <w:ind w:left="142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C6197">
              <w:rPr>
                <w:rFonts w:ascii="Times New Roman" w:hAnsi="Times New Roman" w:cs="Times New Roman"/>
                <w:b w:val="0"/>
                <w:sz w:val="22"/>
                <w:szCs w:val="22"/>
              </w:rPr>
              <w:t>Sa individuare nessi e fare collegamenti interdisciplinari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2FC" w:rsidRPr="001C6197" w:rsidRDefault="000E12FC" w:rsidP="00E841A4">
            <w:pPr>
              <w:pStyle w:val="Corpodeltesto21"/>
              <w:snapToGrid w:val="0"/>
              <w:ind w:left="142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C6197">
              <w:rPr>
                <w:rFonts w:ascii="Times New Roman" w:hAnsi="Times New Roman" w:cs="Times New Roman"/>
                <w:b w:val="0"/>
                <w:sz w:val="22"/>
                <w:szCs w:val="22"/>
              </w:rPr>
              <w:t>4</w:t>
            </w:r>
          </w:p>
        </w:tc>
      </w:tr>
      <w:tr w:rsidR="000E12FC" w:rsidRPr="001C6197" w:rsidTr="00E841A4">
        <w:tc>
          <w:tcPr>
            <w:tcW w:w="90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2FC" w:rsidRPr="001C6197" w:rsidRDefault="000E12FC" w:rsidP="00E841A4">
            <w:pPr>
              <w:pStyle w:val="Corpodeltesto21"/>
              <w:snapToGrid w:val="0"/>
              <w:ind w:left="142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C6197">
              <w:rPr>
                <w:rFonts w:ascii="Times New Roman" w:hAnsi="Times New Roman" w:cs="Times New Roman"/>
                <w:b w:val="0"/>
                <w:sz w:val="22"/>
                <w:szCs w:val="22"/>
              </w:rPr>
              <w:t>Opera autonomamente semplici collegamenti,anche di natura interdisciplinare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2FC" w:rsidRPr="001C6197" w:rsidRDefault="000E12FC" w:rsidP="00E841A4">
            <w:pPr>
              <w:pStyle w:val="Corpodeltesto21"/>
              <w:snapToGrid w:val="0"/>
              <w:ind w:left="142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C6197">
              <w:rPr>
                <w:rFonts w:ascii="Times New Roman" w:hAnsi="Times New Roman" w:cs="Times New Roman"/>
                <w:b w:val="0"/>
                <w:sz w:val="22"/>
                <w:szCs w:val="22"/>
              </w:rPr>
              <w:t>3</w:t>
            </w:r>
          </w:p>
        </w:tc>
      </w:tr>
      <w:tr w:rsidR="000E12FC" w:rsidRPr="001C6197" w:rsidTr="00E841A4">
        <w:tc>
          <w:tcPr>
            <w:tcW w:w="90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2FC" w:rsidRPr="001C6197" w:rsidRDefault="000E12FC" w:rsidP="00E841A4">
            <w:pPr>
              <w:pStyle w:val="Corpodeltesto21"/>
              <w:snapToGrid w:val="0"/>
              <w:ind w:left="142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C6197">
              <w:rPr>
                <w:rFonts w:ascii="Times New Roman" w:hAnsi="Times New Roman" w:cs="Times New Roman"/>
                <w:b w:val="0"/>
                <w:sz w:val="22"/>
                <w:szCs w:val="22"/>
              </w:rPr>
              <w:t>Guidato è in grado di cogliere semplici collegamenti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2FC" w:rsidRPr="001C6197" w:rsidRDefault="000E12FC" w:rsidP="00E841A4">
            <w:pPr>
              <w:pStyle w:val="Corpodeltesto21"/>
              <w:snapToGrid w:val="0"/>
              <w:ind w:left="142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C6197">
              <w:rPr>
                <w:rFonts w:ascii="Times New Roman" w:hAnsi="Times New Roman" w:cs="Times New Roman"/>
                <w:b w:val="0"/>
                <w:sz w:val="22"/>
                <w:szCs w:val="22"/>
              </w:rPr>
              <w:t>2</w:t>
            </w:r>
          </w:p>
        </w:tc>
      </w:tr>
      <w:tr w:rsidR="000E12FC" w:rsidRPr="001C6197" w:rsidTr="00E841A4">
        <w:tc>
          <w:tcPr>
            <w:tcW w:w="90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2FC" w:rsidRPr="001C6197" w:rsidRDefault="000E12FC" w:rsidP="00E841A4">
            <w:pPr>
              <w:pStyle w:val="Corpodeltesto21"/>
              <w:snapToGrid w:val="0"/>
              <w:ind w:left="142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C6197">
              <w:rPr>
                <w:rFonts w:ascii="Times New Roman" w:hAnsi="Times New Roman" w:cs="Times New Roman"/>
                <w:b w:val="0"/>
                <w:sz w:val="22"/>
                <w:szCs w:val="22"/>
              </w:rPr>
              <w:t>Anche se guidato non riesce a cogliere collegamenti evidenti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2FC" w:rsidRPr="001C6197" w:rsidRDefault="000E12FC" w:rsidP="00E841A4">
            <w:pPr>
              <w:pStyle w:val="Corpodeltesto21"/>
              <w:snapToGrid w:val="0"/>
              <w:ind w:left="142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C6197">
              <w:rPr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</w:p>
        </w:tc>
      </w:tr>
    </w:tbl>
    <w:p w:rsidR="000E12FC" w:rsidRPr="001C6197" w:rsidRDefault="000E12FC" w:rsidP="000E12FC">
      <w:pPr>
        <w:pStyle w:val="Corpodeltesto21"/>
        <w:ind w:left="142"/>
        <w:jc w:val="lef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-40" w:type="dxa"/>
        <w:tblLayout w:type="fixed"/>
        <w:tblLook w:val="0000"/>
      </w:tblPr>
      <w:tblGrid>
        <w:gridCol w:w="9039"/>
        <w:gridCol w:w="1036"/>
      </w:tblGrid>
      <w:tr w:rsidR="000E12FC" w:rsidRPr="001C6197" w:rsidTr="00E841A4">
        <w:tc>
          <w:tcPr>
            <w:tcW w:w="9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2FC" w:rsidRPr="001C6197" w:rsidRDefault="000E12FC" w:rsidP="00E841A4">
            <w:pPr>
              <w:pStyle w:val="Corpodeltesto21"/>
              <w:snapToGrid w:val="0"/>
              <w:ind w:left="142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C6197">
              <w:rPr>
                <w:rFonts w:ascii="Times New Roman" w:hAnsi="Times New Roman" w:cs="Times New Roman"/>
                <w:bCs/>
                <w:sz w:val="22"/>
                <w:szCs w:val="22"/>
              </w:rPr>
              <w:t>C-Capacità di esprimere opinioni,riflessioni e valutazioni secondo criteri logici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2FC" w:rsidRPr="001C6197" w:rsidRDefault="000E12FC" w:rsidP="00E841A4">
            <w:pPr>
              <w:pStyle w:val="Corpodeltesto21"/>
              <w:snapToGrid w:val="0"/>
              <w:ind w:left="142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C6197">
              <w:rPr>
                <w:rFonts w:ascii="Times New Roman" w:hAnsi="Times New Roman" w:cs="Times New Roman"/>
                <w:b w:val="0"/>
                <w:sz w:val="22"/>
                <w:szCs w:val="22"/>
              </w:rPr>
              <w:t>punti</w:t>
            </w:r>
          </w:p>
        </w:tc>
      </w:tr>
      <w:tr w:rsidR="000E12FC" w:rsidRPr="001C6197" w:rsidTr="00E841A4">
        <w:tc>
          <w:tcPr>
            <w:tcW w:w="90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2FC" w:rsidRPr="001C6197" w:rsidRDefault="000E12FC" w:rsidP="00E841A4">
            <w:pPr>
              <w:pStyle w:val="Corpodeltesto21"/>
              <w:snapToGrid w:val="0"/>
              <w:ind w:left="142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C6197">
              <w:rPr>
                <w:rFonts w:ascii="Times New Roman" w:hAnsi="Times New Roman" w:cs="Times New Roman"/>
                <w:b w:val="0"/>
                <w:sz w:val="22"/>
                <w:szCs w:val="22"/>
              </w:rPr>
              <w:t>Esprime opinioni,riflessioni, problematizza secondo criteri d razionalità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2FC" w:rsidRPr="001C6197" w:rsidRDefault="000E12FC" w:rsidP="00E841A4">
            <w:pPr>
              <w:pStyle w:val="Corpodeltesto21"/>
              <w:snapToGrid w:val="0"/>
              <w:ind w:left="142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C6197">
              <w:rPr>
                <w:rFonts w:ascii="Times New Roman" w:hAnsi="Times New Roman" w:cs="Times New Roman"/>
                <w:b w:val="0"/>
                <w:sz w:val="22"/>
                <w:szCs w:val="22"/>
              </w:rPr>
              <w:t>5</w:t>
            </w:r>
          </w:p>
        </w:tc>
      </w:tr>
      <w:tr w:rsidR="000E12FC" w:rsidRPr="001C6197" w:rsidTr="00E841A4">
        <w:tc>
          <w:tcPr>
            <w:tcW w:w="90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2FC" w:rsidRPr="001C6197" w:rsidRDefault="000E12FC" w:rsidP="00E841A4">
            <w:pPr>
              <w:pStyle w:val="Corpodeltesto21"/>
              <w:snapToGrid w:val="0"/>
              <w:ind w:left="142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C6197">
              <w:rPr>
                <w:rFonts w:ascii="Times New Roman" w:hAnsi="Times New Roman" w:cs="Times New Roman"/>
                <w:b w:val="0"/>
                <w:sz w:val="22"/>
                <w:szCs w:val="22"/>
              </w:rPr>
              <w:t>Esprime opinioni e riflessioni giustificandole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2FC" w:rsidRPr="001C6197" w:rsidRDefault="000E12FC" w:rsidP="00E841A4">
            <w:pPr>
              <w:pStyle w:val="Corpodeltesto21"/>
              <w:snapToGrid w:val="0"/>
              <w:ind w:left="142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C6197">
              <w:rPr>
                <w:rFonts w:ascii="Times New Roman" w:hAnsi="Times New Roman" w:cs="Times New Roman"/>
                <w:b w:val="0"/>
                <w:sz w:val="22"/>
                <w:szCs w:val="22"/>
              </w:rPr>
              <w:t>4</w:t>
            </w:r>
          </w:p>
        </w:tc>
      </w:tr>
      <w:tr w:rsidR="000E12FC" w:rsidRPr="001C6197" w:rsidTr="00E841A4">
        <w:tc>
          <w:tcPr>
            <w:tcW w:w="90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2FC" w:rsidRPr="001C6197" w:rsidRDefault="000E12FC" w:rsidP="00E841A4">
            <w:pPr>
              <w:pStyle w:val="Corpodeltesto21"/>
              <w:snapToGrid w:val="0"/>
              <w:ind w:left="142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C6197">
              <w:rPr>
                <w:rFonts w:ascii="Times New Roman" w:hAnsi="Times New Roman" w:cs="Times New Roman"/>
                <w:b w:val="0"/>
                <w:sz w:val="22"/>
                <w:szCs w:val="22"/>
              </w:rPr>
              <w:t>Sa fare delle riflessioni ed esprimere giudizi coerenti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2FC" w:rsidRPr="001C6197" w:rsidRDefault="000E12FC" w:rsidP="00E841A4">
            <w:pPr>
              <w:pStyle w:val="Corpodeltesto21"/>
              <w:snapToGrid w:val="0"/>
              <w:ind w:left="142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C6197">
              <w:rPr>
                <w:rFonts w:ascii="Times New Roman" w:hAnsi="Times New Roman" w:cs="Times New Roman"/>
                <w:b w:val="0"/>
                <w:sz w:val="22"/>
                <w:szCs w:val="22"/>
              </w:rPr>
              <w:t>3</w:t>
            </w:r>
          </w:p>
        </w:tc>
      </w:tr>
      <w:tr w:rsidR="000E12FC" w:rsidRPr="001C6197" w:rsidTr="00E841A4">
        <w:tc>
          <w:tcPr>
            <w:tcW w:w="90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2FC" w:rsidRPr="001C6197" w:rsidRDefault="000E12FC" w:rsidP="00E841A4">
            <w:pPr>
              <w:pStyle w:val="Corpodeltesto21"/>
              <w:snapToGrid w:val="0"/>
              <w:ind w:left="142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C6197">
              <w:rPr>
                <w:rFonts w:ascii="Times New Roman" w:hAnsi="Times New Roman" w:cs="Times New Roman"/>
                <w:b w:val="0"/>
                <w:sz w:val="22"/>
                <w:szCs w:val="22"/>
              </w:rPr>
              <w:t>Non è in grado di esprimere sempre giudizi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2FC" w:rsidRPr="001C6197" w:rsidRDefault="000E12FC" w:rsidP="00E841A4">
            <w:pPr>
              <w:pStyle w:val="Corpodeltesto21"/>
              <w:snapToGrid w:val="0"/>
              <w:ind w:left="142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C6197">
              <w:rPr>
                <w:rFonts w:ascii="Times New Roman" w:hAnsi="Times New Roman" w:cs="Times New Roman"/>
                <w:b w:val="0"/>
                <w:sz w:val="22"/>
                <w:szCs w:val="22"/>
              </w:rPr>
              <w:t>2</w:t>
            </w:r>
          </w:p>
        </w:tc>
      </w:tr>
      <w:tr w:rsidR="000E12FC" w:rsidRPr="001C6197" w:rsidTr="00E841A4">
        <w:tc>
          <w:tcPr>
            <w:tcW w:w="90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2FC" w:rsidRPr="001C6197" w:rsidRDefault="000E12FC" w:rsidP="00E841A4">
            <w:pPr>
              <w:pStyle w:val="Corpodeltesto21"/>
              <w:snapToGrid w:val="0"/>
              <w:ind w:left="142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2FC" w:rsidRPr="001C6197" w:rsidRDefault="000E12FC" w:rsidP="00E841A4">
            <w:pPr>
              <w:pStyle w:val="Corpodeltesto21"/>
              <w:snapToGrid w:val="0"/>
              <w:ind w:left="142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C6197">
              <w:rPr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</w:p>
        </w:tc>
      </w:tr>
    </w:tbl>
    <w:p w:rsidR="000E12FC" w:rsidRPr="001C6197" w:rsidRDefault="000E12FC" w:rsidP="000E12FC">
      <w:pPr>
        <w:pStyle w:val="Corpodeltesto21"/>
        <w:ind w:left="142"/>
        <w:jc w:val="lef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-40" w:type="dxa"/>
        <w:tblLayout w:type="fixed"/>
        <w:tblLook w:val="0000"/>
      </w:tblPr>
      <w:tblGrid>
        <w:gridCol w:w="9039"/>
        <w:gridCol w:w="1036"/>
      </w:tblGrid>
      <w:tr w:rsidR="000E12FC" w:rsidRPr="001C6197" w:rsidTr="00E841A4">
        <w:tc>
          <w:tcPr>
            <w:tcW w:w="9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2FC" w:rsidRPr="001C6197" w:rsidRDefault="000E12FC" w:rsidP="00E841A4">
            <w:pPr>
              <w:pStyle w:val="Corpodeltesto21"/>
              <w:snapToGrid w:val="0"/>
              <w:ind w:left="142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C6197">
              <w:rPr>
                <w:rFonts w:ascii="Times New Roman" w:hAnsi="Times New Roman" w:cs="Times New Roman"/>
                <w:bCs/>
                <w:sz w:val="22"/>
                <w:szCs w:val="22"/>
              </w:rPr>
              <w:t>D-Capacità comunicativa(proprietà di linguaggio,scorrevolezza del discorso,ampiezza lessicale e linguaggio specifico)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2FC" w:rsidRPr="001C6197" w:rsidRDefault="000E12FC" w:rsidP="00E841A4">
            <w:pPr>
              <w:pStyle w:val="Corpodeltesto21"/>
              <w:snapToGrid w:val="0"/>
              <w:ind w:left="142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C6197">
              <w:rPr>
                <w:rFonts w:ascii="Times New Roman" w:hAnsi="Times New Roman" w:cs="Times New Roman"/>
                <w:b w:val="0"/>
                <w:sz w:val="22"/>
                <w:szCs w:val="22"/>
              </w:rPr>
              <w:t>punti</w:t>
            </w:r>
          </w:p>
        </w:tc>
      </w:tr>
      <w:tr w:rsidR="000E12FC" w:rsidRPr="001C6197" w:rsidTr="00E841A4">
        <w:tc>
          <w:tcPr>
            <w:tcW w:w="90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2FC" w:rsidRPr="001C6197" w:rsidRDefault="000E12FC" w:rsidP="00E841A4">
            <w:pPr>
              <w:pStyle w:val="Corpodeltesto21"/>
              <w:snapToGrid w:val="0"/>
              <w:ind w:left="142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C6197">
              <w:rPr>
                <w:rFonts w:ascii="Times New Roman" w:hAnsi="Times New Roman" w:cs="Times New Roman"/>
                <w:b w:val="0"/>
                <w:sz w:val="22"/>
                <w:szCs w:val="22"/>
              </w:rPr>
              <w:t>Comprende agevolmente un testo;sa esporre con chiarezza e proprietà utilizzando i linguaggi specifici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2FC" w:rsidRPr="001C6197" w:rsidRDefault="000E12FC" w:rsidP="00E841A4">
            <w:pPr>
              <w:pStyle w:val="Corpodeltesto21"/>
              <w:snapToGrid w:val="0"/>
              <w:ind w:left="142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C6197">
              <w:rPr>
                <w:rFonts w:ascii="Times New Roman" w:hAnsi="Times New Roman" w:cs="Times New Roman"/>
                <w:b w:val="0"/>
                <w:sz w:val="22"/>
                <w:szCs w:val="22"/>
              </w:rPr>
              <w:t>5</w:t>
            </w:r>
          </w:p>
        </w:tc>
      </w:tr>
      <w:tr w:rsidR="000E12FC" w:rsidRPr="001C6197" w:rsidTr="00E841A4">
        <w:tc>
          <w:tcPr>
            <w:tcW w:w="90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2FC" w:rsidRPr="001C6197" w:rsidRDefault="000E12FC" w:rsidP="00E841A4">
            <w:pPr>
              <w:pStyle w:val="Corpodeltesto21"/>
              <w:snapToGrid w:val="0"/>
              <w:ind w:left="142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C6197">
              <w:rPr>
                <w:rFonts w:ascii="Times New Roman" w:hAnsi="Times New Roman" w:cs="Times New Roman"/>
                <w:b w:val="0"/>
                <w:sz w:val="22"/>
                <w:szCs w:val="22"/>
              </w:rPr>
              <w:t>Comprende un testo; sa esporre con chiarezza utilizzando i linguaggi specifici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2FC" w:rsidRPr="001C6197" w:rsidRDefault="000E12FC" w:rsidP="00E841A4">
            <w:pPr>
              <w:pStyle w:val="Corpodeltesto21"/>
              <w:snapToGrid w:val="0"/>
              <w:ind w:left="142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C6197">
              <w:rPr>
                <w:rFonts w:ascii="Times New Roman" w:hAnsi="Times New Roman" w:cs="Times New Roman"/>
                <w:b w:val="0"/>
                <w:sz w:val="22"/>
                <w:szCs w:val="22"/>
              </w:rPr>
              <w:t>4</w:t>
            </w:r>
          </w:p>
        </w:tc>
      </w:tr>
      <w:tr w:rsidR="000E12FC" w:rsidRPr="001C6197" w:rsidTr="00E841A4">
        <w:tc>
          <w:tcPr>
            <w:tcW w:w="90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2FC" w:rsidRPr="001C6197" w:rsidRDefault="000E12FC" w:rsidP="00E841A4">
            <w:pPr>
              <w:pStyle w:val="Corpodeltesto21"/>
              <w:snapToGrid w:val="0"/>
              <w:ind w:left="142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C6197">
              <w:rPr>
                <w:rFonts w:ascii="Times New Roman" w:hAnsi="Times New Roman" w:cs="Times New Roman"/>
                <w:b w:val="0"/>
                <w:sz w:val="22"/>
                <w:szCs w:val="22"/>
              </w:rPr>
              <w:t>Comprende gli elementi essenziali di un testo;sa esporre in modo chiaro usando un linguaggio idoneo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2FC" w:rsidRPr="001C6197" w:rsidRDefault="000E12FC" w:rsidP="00E841A4">
            <w:pPr>
              <w:pStyle w:val="Corpodeltesto21"/>
              <w:snapToGrid w:val="0"/>
              <w:ind w:left="142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C6197">
              <w:rPr>
                <w:rFonts w:ascii="Times New Roman" w:hAnsi="Times New Roman" w:cs="Times New Roman"/>
                <w:b w:val="0"/>
                <w:sz w:val="22"/>
                <w:szCs w:val="22"/>
              </w:rPr>
              <w:t>3</w:t>
            </w:r>
          </w:p>
        </w:tc>
      </w:tr>
      <w:tr w:rsidR="000E12FC" w:rsidRPr="001C6197" w:rsidTr="00E841A4">
        <w:tc>
          <w:tcPr>
            <w:tcW w:w="90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2FC" w:rsidRPr="001C6197" w:rsidRDefault="000E12FC" w:rsidP="00E841A4">
            <w:pPr>
              <w:pStyle w:val="Corpodeltesto21"/>
              <w:snapToGrid w:val="0"/>
              <w:ind w:left="142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C6197">
              <w:rPr>
                <w:rFonts w:ascii="Times New Roman" w:hAnsi="Times New Roman" w:cs="Times New Roman"/>
                <w:b w:val="0"/>
                <w:sz w:val="22"/>
                <w:szCs w:val="22"/>
              </w:rPr>
              <w:t>Comprende i contenuti immediati di un testo ma si esprime in modo stentato e poco preciso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2FC" w:rsidRPr="001C6197" w:rsidRDefault="000E12FC" w:rsidP="00E841A4">
            <w:pPr>
              <w:pStyle w:val="Corpodeltesto21"/>
              <w:snapToGrid w:val="0"/>
              <w:ind w:left="142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C6197">
              <w:rPr>
                <w:rFonts w:ascii="Times New Roman" w:hAnsi="Times New Roman" w:cs="Times New Roman"/>
                <w:b w:val="0"/>
                <w:sz w:val="22"/>
                <w:szCs w:val="22"/>
              </w:rPr>
              <w:t>2</w:t>
            </w:r>
          </w:p>
        </w:tc>
      </w:tr>
      <w:tr w:rsidR="000E12FC" w:rsidRPr="001C6197" w:rsidTr="00E841A4">
        <w:tc>
          <w:tcPr>
            <w:tcW w:w="90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2FC" w:rsidRPr="001C6197" w:rsidRDefault="000E12FC" w:rsidP="00E841A4">
            <w:pPr>
              <w:pStyle w:val="Corpodeltesto21"/>
              <w:snapToGrid w:val="0"/>
              <w:ind w:left="142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C6197">
              <w:rPr>
                <w:rFonts w:ascii="Times New Roman" w:hAnsi="Times New Roman" w:cs="Times New Roman"/>
                <w:b w:val="0"/>
                <w:sz w:val="22"/>
                <w:szCs w:val="22"/>
              </w:rPr>
              <w:t>Riesce a cogliere solo gli elementi più semplici di un testo;si esprime in modo stentato e molto impreciso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2FC" w:rsidRPr="001C6197" w:rsidRDefault="000E12FC" w:rsidP="00E841A4">
            <w:pPr>
              <w:pStyle w:val="Corpodeltesto21"/>
              <w:snapToGrid w:val="0"/>
              <w:ind w:left="142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C6197">
              <w:rPr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</w:p>
        </w:tc>
      </w:tr>
    </w:tbl>
    <w:p w:rsidR="000E12FC" w:rsidRPr="001C6197" w:rsidRDefault="000E12FC" w:rsidP="000E12FC">
      <w:pPr>
        <w:pStyle w:val="Corpodeltesto21"/>
        <w:ind w:left="142"/>
        <w:jc w:val="left"/>
        <w:rPr>
          <w:rFonts w:ascii="Times New Roman" w:hAnsi="Times New Roman" w:cs="Times New Roman"/>
          <w:sz w:val="22"/>
          <w:szCs w:val="22"/>
        </w:rPr>
      </w:pPr>
    </w:p>
    <w:p w:rsidR="000E12FC" w:rsidRPr="001C6197" w:rsidRDefault="000E12FC" w:rsidP="000E12FC">
      <w:pPr>
        <w:pStyle w:val="Corpodeltesto21"/>
        <w:ind w:left="142"/>
        <w:jc w:val="left"/>
        <w:rPr>
          <w:rFonts w:ascii="Times New Roman" w:hAnsi="Times New Roman" w:cs="Times New Roman"/>
          <w:b w:val="0"/>
          <w:sz w:val="22"/>
          <w:szCs w:val="22"/>
        </w:rPr>
      </w:pPr>
    </w:p>
    <w:tbl>
      <w:tblPr>
        <w:tblW w:w="0" w:type="auto"/>
        <w:tblInd w:w="-40" w:type="dxa"/>
        <w:tblLayout w:type="fixed"/>
        <w:tblLook w:val="0000"/>
      </w:tblPr>
      <w:tblGrid>
        <w:gridCol w:w="1417"/>
        <w:gridCol w:w="1417"/>
        <w:gridCol w:w="1417"/>
        <w:gridCol w:w="1417"/>
        <w:gridCol w:w="1417"/>
        <w:gridCol w:w="1417"/>
        <w:gridCol w:w="1497"/>
      </w:tblGrid>
      <w:tr w:rsidR="000E12FC" w:rsidRPr="001C6197" w:rsidTr="00E841A4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12FC" w:rsidRPr="001C6197" w:rsidRDefault="000E12FC" w:rsidP="00E841A4">
            <w:pPr>
              <w:pStyle w:val="Corpodeltesto21"/>
              <w:snapToGrid w:val="0"/>
              <w:ind w:left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1C6197">
              <w:rPr>
                <w:rFonts w:ascii="Times New Roman" w:eastAsia="Calibri" w:hAnsi="Times New Roman" w:cs="Times New Roman"/>
                <w:b w:val="0"/>
                <w:sz w:val="22"/>
                <w:szCs w:val="22"/>
              </w:rPr>
              <w:t>≤</w:t>
            </w:r>
            <w:r w:rsidRPr="001C6197">
              <w:rPr>
                <w:rFonts w:ascii="Times New Roman" w:hAnsi="Times New Roman" w:cs="Times New Roman"/>
                <w:b w:val="0"/>
                <w:sz w:val="22"/>
                <w:szCs w:val="22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12FC" w:rsidRPr="001C6197" w:rsidRDefault="000E12FC" w:rsidP="00E841A4">
            <w:pPr>
              <w:pStyle w:val="Corpodeltesto21"/>
              <w:snapToGrid w:val="0"/>
              <w:ind w:left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1C6197">
              <w:rPr>
                <w:rFonts w:ascii="Times New Roman" w:hAnsi="Times New Roman" w:cs="Times New Roman"/>
                <w:b w:val="0"/>
                <w:sz w:val="22"/>
                <w:szCs w:val="22"/>
              </w:rPr>
              <w:t>9-10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12FC" w:rsidRPr="001C6197" w:rsidRDefault="000E12FC" w:rsidP="00E841A4">
            <w:pPr>
              <w:pStyle w:val="Corpodeltesto21"/>
              <w:snapToGrid w:val="0"/>
              <w:ind w:left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1C6197">
              <w:rPr>
                <w:rFonts w:ascii="Times New Roman" w:hAnsi="Times New Roman" w:cs="Times New Roman"/>
                <w:b w:val="0"/>
                <w:sz w:val="22"/>
                <w:szCs w:val="22"/>
              </w:rPr>
              <w:t>11-12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12FC" w:rsidRPr="001C6197" w:rsidRDefault="000E12FC" w:rsidP="00E841A4">
            <w:pPr>
              <w:pStyle w:val="Corpodeltesto21"/>
              <w:snapToGrid w:val="0"/>
              <w:ind w:left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1C6197">
              <w:rPr>
                <w:rFonts w:ascii="Times New Roman" w:hAnsi="Times New Roman" w:cs="Times New Roman"/>
                <w:b w:val="0"/>
                <w:sz w:val="22"/>
                <w:szCs w:val="22"/>
              </w:rPr>
              <w:t>13-14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12FC" w:rsidRPr="001C6197" w:rsidRDefault="000E12FC" w:rsidP="00E841A4">
            <w:pPr>
              <w:pStyle w:val="Corpodeltesto21"/>
              <w:snapToGrid w:val="0"/>
              <w:ind w:left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1C6197">
              <w:rPr>
                <w:rFonts w:ascii="Times New Roman" w:hAnsi="Times New Roman" w:cs="Times New Roman"/>
                <w:b w:val="0"/>
                <w:sz w:val="22"/>
                <w:szCs w:val="22"/>
              </w:rPr>
              <w:t>15-16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12FC" w:rsidRPr="001C6197" w:rsidRDefault="000E12FC" w:rsidP="00E841A4">
            <w:pPr>
              <w:pStyle w:val="Corpodeltesto21"/>
              <w:snapToGrid w:val="0"/>
              <w:ind w:left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1C6197">
              <w:rPr>
                <w:rFonts w:ascii="Times New Roman" w:hAnsi="Times New Roman" w:cs="Times New Roman"/>
                <w:b w:val="0"/>
                <w:sz w:val="22"/>
                <w:szCs w:val="22"/>
              </w:rPr>
              <w:t>17-18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2FC" w:rsidRPr="001C6197" w:rsidRDefault="000E12FC" w:rsidP="00E841A4">
            <w:pPr>
              <w:pStyle w:val="Corpodeltesto21"/>
              <w:snapToGrid w:val="0"/>
              <w:ind w:left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1C6197">
              <w:rPr>
                <w:rFonts w:ascii="Times New Roman" w:hAnsi="Times New Roman" w:cs="Times New Roman"/>
                <w:b w:val="0"/>
                <w:sz w:val="22"/>
                <w:szCs w:val="22"/>
              </w:rPr>
              <w:t>19-20</w:t>
            </w:r>
          </w:p>
        </w:tc>
      </w:tr>
      <w:tr w:rsidR="000E12FC" w:rsidRPr="001C6197" w:rsidTr="00E841A4"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12FC" w:rsidRPr="001C6197" w:rsidRDefault="000E12FC" w:rsidP="00E841A4">
            <w:pPr>
              <w:pStyle w:val="Corpodeltesto21"/>
              <w:snapToGrid w:val="0"/>
              <w:ind w:left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1C6197">
              <w:rPr>
                <w:rFonts w:ascii="Times New Roman" w:hAnsi="Times New Roman" w:cs="Times New Roman"/>
                <w:b w:val="0"/>
                <w:sz w:val="22"/>
                <w:szCs w:val="22"/>
              </w:rPr>
              <w:t>Voto in decimi</w:t>
            </w:r>
          </w:p>
          <w:p w:rsidR="000E12FC" w:rsidRPr="001C6197" w:rsidRDefault="000E12FC" w:rsidP="00E841A4">
            <w:pPr>
              <w:pStyle w:val="Corpodeltesto21"/>
              <w:ind w:left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1C6197">
              <w:rPr>
                <w:rFonts w:ascii="Times New Roman" w:hAnsi="Times New Roman" w:cs="Times New Roman"/>
                <w:b w:val="0"/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12FC" w:rsidRPr="001C6197" w:rsidRDefault="000E12FC" w:rsidP="00E841A4">
            <w:pPr>
              <w:pStyle w:val="Corpodeltesto21"/>
              <w:snapToGrid w:val="0"/>
              <w:ind w:left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1C6197">
              <w:rPr>
                <w:rFonts w:ascii="Times New Roman" w:hAnsi="Times New Roman" w:cs="Times New Roman"/>
                <w:b w:val="0"/>
                <w:sz w:val="22"/>
                <w:szCs w:val="22"/>
              </w:rPr>
              <w:t>Voto in decimi</w:t>
            </w:r>
          </w:p>
          <w:p w:rsidR="000E12FC" w:rsidRPr="001C6197" w:rsidRDefault="000E12FC" w:rsidP="00E841A4">
            <w:pPr>
              <w:pStyle w:val="Corpodeltesto21"/>
              <w:ind w:left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1C6197">
              <w:rPr>
                <w:rFonts w:ascii="Times New Roman" w:hAnsi="Times New Roman" w:cs="Times New Roman"/>
                <w:b w:val="0"/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12FC" w:rsidRPr="001C6197" w:rsidRDefault="000E12FC" w:rsidP="00E841A4">
            <w:pPr>
              <w:pStyle w:val="Corpodeltesto21"/>
              <w:snapToGrid w:val="0"/>
              <w:ind w:left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1C6197">
              <w:rPr>
                <w:rFonts w:ascii="Times New Roman" w:hAnsi="Times New Roman" w:cs="Times New Roman"/>
                <w:b w:val="0"/>
                <w:sz w:val="22"/>
                <w:szCs w:val="22"/>
              </w:rPr>
              <w:t>Voto in decimi</w:t>
            </w:r>
          </w:p>
          <w:p w:rsidR="000E12FC" w:rsidRPr="001C6197" w:rsidRDefault="000E12FC" w:rsidP="00E841A4">
            <w:pPr>
              <w:pStyle w:val="Corpodeltesto21"/>
              <w:ind w:left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1C6197">
              <w:rPr>
                <w:rFonts w:ascii="Times New Roman" w:hAnsi="Times New Roman" w:cs="Times New Roman"/>
                <w:b w:val="0"/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12FC" w:rsidRPr="001C6197" w:rsidRDefault="000E12FC" w:rsidP="00E841A4">
            <w:pPr>
              <w:pStyle w:val="Corpodeltesto21"/>
              <w:snapToGrid w:val="0"/>
              <w:ind w:left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1C6197">
              <w:rPr>
                <w:rFonts w:ascii="Times New Roman" w:hAnsi="Times New Roman" w:cs="Times New Roman"/>
                <w:b w:val="0"/>
                <w:sz w:val="22"/>
                <w:szCs w:val="22"/>
              </w:rPr>
              <w:t>Voto in decimi</w:t>
            </w:r>
          </w:p>
          <w:p w:rsidR="000E12FC" w:rsidRPr="001C6197" w:rsidRDefault="000E12FC" w:rsidP="00E841A4">
            <w:pPr>
              <w:pStyle w:val="Corpodeltesto21"/>
              <w:ind w:left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1C6197">
              <w:rPr>
                <w:rFonts w:ascii="Times New Roman" w:hAnsi="Times New Roman" w:cs="Times New Roman"/>
                <w:b w:val="0"/>
                <w:sz w:val="22"/>
                <w:szCs w:val="22"/>
              </w:rPr>
              <w:t>7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12FC" w:rsidRPr="001C6197" w:rsidRDefault="000E12FC" w:rsidP="00E841A4">
            <w:pPr>
              <w:pStyle w:val="Corpodeltesto21"/>
              <w:snapToGrid w:val="0"/>
              <w:ind w:left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1C6197">
              <w:rPr>
                <w:rFonts w:ascii="Times New Roman" w:hAnsi="Times New Roman" w:cs="Times New Roman"/>
                <w:b w:val="0"/>
                <w:sz w:val="22"/>
                <w:szCs w:val="22"/>
              </w:rPr>
              <w:t>Voto in decimi</w:t>
            </w:r>
          </w:p>
          <w:p w:rsidR="000E12FC" w:rsidRPr="001C6197" w:rsidRDefault="000E12FC" w:rsidP="00E841A4">
            <w:pPr>
              <w:pStyle w:val="Corpodeltesto21"/>
              <w:ind w:left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1C6197">
              <w:rPr>
                <w:rFonts w:ascii="Times New Roman" w:hAnsi="Times New Roman" w:cs="Times New Roman"/>
                <w:b w:val="0"/>
                <w:sz w:val="22"/>
                <w:szCs w:val="22"/>
              </w:rPr>
              <w:t>8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12FC" w:rsidRPr="001C6197" w:rsidRDefault="000E12FC" w:rsidP="00E841A4">
            <w:pPr>
              <w:pStyle w:val="Corpodeltesto21"/>
              <w:snapToGrid w:val="0"/>
              <w:ind w:left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1C6197">
              <w:rPr>
                <w:rFonts w:ascii="Times New Roman" w:hAnsi="Times New Roman" w:cs="Times New Roman"/>
                <w:b w:val="0"/>
                <w:sz w:val="22"/>
                <w:szCs w:val="22"/>
              </w:rPr>
              <w:t>Voto in decimi</w:t>
            </w:r>
          </w:p>
          <w:p w:rsidR="000E12FC" w:rsidRPr="001C6197" w:rsidRDefault="000E12FC" w:rsidP="00E841A4">
            <w:pPr>
              <w:pStyle w:val="Corpodeltesto21"/>
              <w:ind w:left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1C6197">
              <w:rPr>
                <w:rFonts w:ascii="Times New Roman" w:hAnsi="Times New Roman" w:cs="Times New Roman"/>
                <w:b w:val="0"/>
                <w:sz w:val="22"/>
                <w:szCs w:val="22"/>
              </w:rPr>
              <w:t>9</w:t>
            </w:r>
          </w:p>
        </w:tc>
        <w:tc>
          <w:tcPr>
            <w:tcW w:w="14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2FC" w:rsidRPr="001C6197" w:rsidRDefault="000E12FC" w:rsidP="00E841A4">
            <w:pPr>
              <w:pStyle w:val="Corpodeltesto21"/>
              <w:snapToGrid w:val="0"/>
              <w:ind w:left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1C6197">
              <w:rPr>
                <w:rFonts w:ascii="Times New Roman" w:hAnsi="Times New Roman" w:cs="Times New Roman"/>
                <w:b w:val="0"/>
                <w:sz w:val="22"/>
                <w:szCs w:val="22"/>
              </w:rPr>
              <w:t>Voto in decimi</w:t>
            </w:r>
          </w:p>
          <w:p w:rsidR="000E12FC" w:rsidRPr="001C6197" w:rsidRDefault="000E12FC" w:rsidP="00E841A4">
            <w:pPr>
              <w:pStyle w:val="Corpodeltesto21"/>
              <w:ind w:left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1C6197">
              <w:rPr>
                <w:rFonts w:ascii="Times New Roman" w:hAnsi="Times New Roman" w:cs="Times New Roman"/>
                <w:b w:val="0"/>
                <w:sz w:val="22"/>
                <w:szCs w:val="22"/>
              </w:rPr>
              <w:t>10</w:t>
            </w:r>
          </w:p>
        </w:tc>
      </w:tr>
    </w:tbl>
    <w:p w:rsidR="000E12FC" w:rsidRPr="001C6197" w:rsidRDefault="000E12FC" w:rsidP="000E12FC">
      <w:pPr>
        <w:pStyle w:val="Corpodeltesto21"/>
        <w:ind w:left="142"/>
        <w:jc w:val="left"/>
        <w:rPr>
          <w:rFonts w:ascii="Times New Roman" w:hAnsi="Times New Roman" w:cs="Times New Roman"/>
          <w:sz w:val="22"/>
          <w:szCs w:val="22"/>
        </w:rPr>
      </w:pPr>
    </w:p>
    <w:p w:rsidR="000E12FC" w:rsidRDefault="000E12FC" w:rsidP="000E12FC">
      <w:pPr>
        <w:pStyle w:val="Corpodeltesto21"/>
        <w:ind w:left="142"/>
        <w:jc w:val="left"/>
        <w:rPr>
          <w:rFonts w:ascii="Calibri" w:hAnsi="Calibri" w:cs="Calibri"/>
        </w:rPr>
      </w:pPr>
    </w:p>
    <w:p w:rsidR="000E12FC" w:rsidRDefault="000E12FC" w:rsidP="000E12FC">
      <w:pPr>
        <w:pStyle w:val="Corpodeltesto21"/>
        <w:ind w:left="142"/>
        <w:jc w:val="left"/>
        <w:rPr>
          <w:rFonts w:ascii="Calibri" w:hAnsi="Calibri" w:cs="Calibri"/>
        </w:rPr>
      </w:pPr>
    </w:p>
    <w:p w:rsidR="000E12FC" w:rsidRDefault="000E12FC" w:rsidP="000E12FC">
      <w:pPr>
        <w:pStyle w:val="Corpodeltesto21"/>
        <w:ind w:left="142"/>
        <w:jc w:val="left"/>
        <w:rPr>
          <w:rFonts w:ascii="Calibri" w:hAnsi="Calibri" w:cs="Calibri"/>
        </w:rPr>
      </w:pPr>
    </w:p>
    <w:p w:rsidR="000E12FC" w:rsidRDefault="000E12FC" w:rsidP="000E12FC">
      <w:pPr>
        <w:pStyle w:val="Corpodeltesto21"/>
        <w:ind w:left="142"/>
        <w:jc w:val="left"/>
        <w:rPr>
          <w:rFonts w:ascii="Calibri" w:hAnsi="Calibri" w:cs="Calibri"/>
        </w:rPr>
      </w:pPr>
    </w:p>
    <w:p w:rsidR="007445A4" w:rsidRDefault="007445A4"/>
    <w:sectPr w:rsidR="007445A4" w:rsidSect="007445A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ans">
    <w:altName w:val="Arial"/>
    <w:charset w:val="01"/>
    <w:family w:val="swiss"/>
    <w:pitch w:val="default"/>
    <w:sig w:usb0="00000000" w:usb1="00000000" w:usb2="00000000" w:usb3="00000000" w:csb0="00000000" w:csb1="00000000"/>
  </w:font>
  <w:font w:name="Albany">
    <w:altName w:val="Arial"/>
    <w:charset w:val="00"/>
    <w:family w:val="swiss"/>
    <w:pitch w:val="variable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zCs w:val="22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alibri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</w:r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</w:abstractNum>
  <w:abstractNum w:abstractNumId="18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 w:val="23"/>
        <w:szCs w:val="23"/>
      </w:rPr>
    </w:lvl>
  </w:abstractNum>
  <w:abstractNum w:abstractNumId="19">
    <w:nsid w:val="00000014"/>
    <w:multiLevelType w:val="singleLevel"/>
    <w:tmpl w:val="00000014"/>
    <w:name w:val="WW8Num2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20">
    <w:nsid w:val="00000015"/>
    <w:multiLevelType w:val="singleLevel"/>
    <w:tmpl w:val="00000015"/>
    <w:name w:val="WW8Num21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21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2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3">
    <w:nsid w:val="00000018"/>
    <w:multiLevelType w:val="singleLevel"/>
    <w:tmpl w:val="00000018"/>
    <w:name w:val="WW8Num2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4">
    <w:nsid w:val="00000019"/>
    <w:multiLevelType w:val="singleLevel"/>
    <w:tmpl w:val="00000019"/>
    <w:name w:val="WW8Num25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25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>
    <w:nsid w:val="0000001B"/>
    <w:multiLevelType w:val="singleLevel"/>
    <w:tmpl w:val="0000001B"/>
    <w:name w:val="WW8Num27"/>
    <w:lvl w:ilvl="0">
      <w:start w:val="40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Calibri" w:hAnsi="Calibri" w:cs="Calibri"/>
      </w:rPr>
    </w:lvl>
  </w:abstractNum>
  <w:abstractNum w:abstractNumId="27">
    <w:nsid w:val="0000001C"/>
    <w:multiLevelType w:val="singleLevel"/>
    <w:tmpl w:val="0000001C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8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>
    <w:nsid w:val="002D7A0F"/>
    <w:multiLevelType w:val="hybridMultilevel"/>
    <w:tmpl w:val="BDEA5D1C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01695747"/>
    <w:multiLevelType w:val="hybridMultilevel"/>
    <w:tmpl w:val="EC94A97E"/>
    <w:lvl w:ilvl="0" w:tplc="F8AA5D10">
      <w:start w:val="1"/>
      <w:numFmt w:val="lowerLetter"/>
      <w:lvlText w:val="%1)"/>
      <w:lvlJc w:val="left"/>
      <w:pPr>
        <w:ind w:left="472" w:hanging="2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93C2F2BC">
      <w:numFmt w:val="bullet"/>
      <w:lvlText w:val="•"/>
      <w:lvlJc w:val="left"/>
      <w:pPr>
        <w:ind w:left="1498" w:hanging="228"/>
      </w:pPr>
      <w:rPr>
        <w:rFonts w:hint="default"/>
        <w:lang w:val="it-IT" w:eastAsia="it-IT" w:bidi="it-IT"/>
      </w:rPr>
    </w:lvl>
    <w:lvl w:ilvl="2" w:tplc="C2166A26">
      <w:numFmt w:val="bullet"/>
      <w:lvlText w:val="•"/>
      <w:lvlJc w:val="left"/>
      <w:pPr>
        <w:ind w:left="2517" w:hanging="228"/>
      </w:pPr>
      <w:rPr>
        <w:rFonts w:hint="default"/>
        <w:lang w:val="it-IT" w:eastAsia="it-IT" w:bidi="it-IT"/>
      </w:rPr>
    </w:lvl>
    <w:lvl w:ilvl="3" w:tplc="B6267CF0">
      <w:numFmt w:val="bullet"/>
      <w:lvlText w:val="•"/>
      <w:lvlJc w:val="left"/>
      <w:pPr>
        <w:ind w:left="3535" w:hanging="228"/>
      </w:pPr>
      <w:rPr>
        <w:rFonts w:hint="default"/>
        <w:lang w:val="it-IT" w:eastAsia="it-IT" w:bidi="it-IT"/>
      </w:rPr>
    </w:lvl>
    <w:lvl w:ilvl="4" w:tplc="9EB07442">
      <w:numFmt w:val="bullet"/>
      <w:lvlText w:val="•"/>
      <w:lvlJc w:val="left"/>
      <w:pPr>
        <w:ind w:left="4554" w:hanging="228"/>
      </w:pPr>
      <w:rPr>
        <w:rFonts w:hint="default"/>
        <w:lang w:val="it-IT" w:eastAsia="it-IT" w:bidi="it-IT"/>
      </w:rPr>
    </w:lvl>
    <w:lvl w:ilvl="5" w:tplc="A4E43C96">
      <w:numFmt w:val="bullet"/>
      <w:lvlText w:val="•"/>
      <w:lvlJc w:val="left"/>
      <w:pPr>
        <w:ind w:left="5573" w:hanging="228"/>
      </w:pPr>
      <w:rPr>
        <w:rFonts w:hint="default"/>
        <w:lang w:val="it-IT" w:eastAsia="it-IT" w:bidi="it-IT"/>
      </w:rPr>
    </w:lvl>
    <w:lvl w:ilvl="6" w:tplc="B83C7A88">
      <w:numFmt w:val="bullet"/>
      <w:lvlText w:val="•"/>
      <w:lvlJc w:val="left"/>
      <w:pPr>
        <w:ind w:left="6591" w:hanging="228"/>
      </w:pPr>
      <w:rPr>
        <w:rFonts w:hint="default"/>
        <w:lang w:val="it-IT" w:eastAsia="it-IT" w:bidi="it-IT"/>
      </w:rPr>
    </w:lvl>
    <w:lvl w:ilvl="7" w:tplc="0FEE87A2">
      <w:numFmt w:val="bullet"/>
      <w:lvlText w:val="•"/>
      <w:lvlJc w:val="left"/>
      <w:pPr>
        <w:ind w:left="7610" w:hanging="228"/>
      </w:pPr>
      <w:rPr>
        <w:rFonts w:hint="default"/>
        <w:lang w:val="it-IT" w:eastAsia="it-IT" w:bidi="it-IT"/>
      </w:rPr>
    </w:lvl>
    <w:lvl w:ilvl="8" w:tplc="F12A5A18">
      <w:numFmt w:val="bullet"/>
      <w:lvlText w:val="•"/>
      <w:lvlJc w:val="left"/>
      <w:pPr>
        <w:ind w:left="8629" w:hanging="228"/>
      </w:pPr>
      <w:rPr>
        <w:rFonts w:hint="default"/>
        <w:lang w:val="it-IT" w:eastAsia="it-IT" w:bidi="it-IT"/>
      </w:rPr>
    </w:lvl>
  </w:abstractNum>
  <w:abstractNum w:abstractNumId="31">
    <w:nsid w:val="05EC57FB"/>
    <w:multiLevelType w:val="hybridMultilevel"/>
    <w:tmpl w:val="1D94033A"/>
    <w:lvl w:ilvl="0" w:tplc="17E4EAC6">
      <w:start w:val="2"/>
      <w:numFmt w:val="decimal"/>
      <w:lvlText w:val="%1."/>
      <w:lvlJc w:val="left"/>
      <w:pPr>
        <w:ind w:left="693" w:hanging="221"/>
      </w:pPr>
      <w:rPr>
        <w:rFonts w:hint="default"/>
        <w:w w:val="100"/>
        <w:lang w:val="it-IT" w:eastAsia="it-IT" w:bidi="it-IT"/>
      </w:rPr>
    </w:lvl>
    <w:lvl w:ilvl="1" w:tplc="3712249A">
      <w:numFmt w:val="bullet"/>
      <w:lvlText w:val="•"/>
      <w:lvlJc w:val="left"/>
      <w:pPr>
        <w:ind w:left="1696" w:hanging="221"/>
      </w:pPr>
      <w:rPr>
        <w:rFonts w:hint="default"/>
        <w:lang w:val="it-IT" w:eastAsia="it-IT" w:bidi="it-IT"/>
      </w:rPr>
    </w:lvl>
    <w:lvl w:ilvl="2" w:tplc="B336B822">
      <w:numFmt w:val="bullet"/>
      <w:lvlText w:val="•"/>
      <w:lvlJc w:val="left"/>
      <w:pPr>
        <w:ind w:left="2693" w:hanging="221"/>
      </w:pPr>
      <w:rPr>
        <w:rFonts w:hint="default"/>
        <w:lang w:val="it-IT" w:eastAsia="it-IT" w:bidi="it-IT"/>
      </w:rPr>
    </w:lvl>
    <w:lvl w:ilvl="3" w:tplc="80B412A0">
      <w:numFmt w:val="bullet"/>
      <w:lvlText w:val="•"/>
      <w:lvlJc w:val="left"/>
      <w:pPr>
        <w:ind w:left="3689" w:hanging="221"/>
      </w:pPr>
      <w:rPr>
        <w:rFonts w:hint="default"/>
        <w:lang w:val="it-IT" w:eastAsia="it-IT" w:bidi="it-IT"/>
      </w:rPr>
    </w:lvl>
    <w:lvl w:ilvl="4" w:tplc="D1FEB3C2">
      <w:numFmt w:val="bullet"/>
      <w:lvlText w:val="•"/>
      <w:lvlJc w:val="left"/>
      <w:pPr>
        <w:ind w:left="4686" w:hanging="221"/>
      </w:pPr>
      <w:rPr>
        <w:rFonts w:hint="default"/>
        <w:lang w:val="it-IT" w:eastAsia="it-IT" w:bidi="it-IT"/>
      </w:rPr>
    </w:lvl>
    <w:lvl w:ilvl="5" w:tplc="CC02EE0C">
      <w:numFmt w:val="bullet"/>
      <w:lvlText w:val="•"/>
      <w:lvlJc w:val="left"/>
      <w:pPr>
        <w:ind w:left="5683" w:hanging="221"/>
      </w:pPr>
      <w:rPr>
        <w:rFonts w:hint="default"/>
        <w:lang w:val="it-IT" w:eastAsia="it-IT" w:bidi="it-IT"/>
      </w:rPr>
    </w:lvl>
    <w:lvl w:ilvl="6" w:tplc="C75823D2">
      <w:numFmt w:val="bullet"/>
      <w:lvlText w:val="•"/>
      <w:lvlJc w:val="left"/>
      <w:pPr>
        <w:ind w:left="6679" w:hanging="221"/>
      </w:pPr>
      <w:rPr>
        <w:rFonts w:hint="default"/>
        <w:lang w:val="it-IT" w:eastAsia="it-IT" w:bidi="it-IT"/>
      </w:rPr>
    </w:lvl>
    <w:lvl w:ilvl="7" w:tplc="8E2E12B4">
      <w:numFmt w:val="bullet"/>
      <w:lvlText w:val="•"/>
      <w:lvlJc w:val="left"/>
      <w:pPr>
        <w:ind w:left="7676" w:hanging="221"/>
      </w:pPr>
      <w:rPr>
        <w:rFonts w:hint="default"/>
        <w:lang w:val="it-IT" w:eastAsia="it-IT" w:bidi="it-IT"/>
      </w:rPr>
    </w:lvl>
    <w:lvl w:ilvl="8" w:tplc="E89A0B64">
      <w:numFmt w:val="bullet"/>
      <w:lvlText w:val="•"/>
      <w:lvlJc w:val="left"/>
      <w:pPr>
        <w:ind w:left="8673" w:hanging="221"/>
      </w:pPr>
      <w:rPr>
        <w:rFonts w:hint="default"/>
        <w:lang w:val="it-IT" w:eastAsia="it-IT" w:bidi="it-IT"/>
      </w:rPr>
    </w:lvl>
  </w:abstractNum>
  <w:abstractNum w:abstractNumId="32">
    <w:nsid w:val="090B098E"/>
    <w:multiLevelType w:val="hybridMultilevel"/>
    <w:tmpl w:val="906C24D6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3">
    <w:nsid w:val="17A96084"/>
    <w:multiLevelType w:val="hybridMultilevel"/>
    <w:tmpl w:val="39664C0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C237F31"/>
    <w:multiLevelType w:val="hybridMultilevel"/>
    <w:tmpl w:val="801C412A"/>
    <w:lvl w:ilvl="0" w:tplc="54D4DFFC">
      <w:start w:val="1"/>
      <w:numFmt w:val="decimal"/>
      <w:lvlText w:val="%1)"/>
      <w:lvlJc w:val="left"/>
      <w:pPr>
        <w:ind w:left="712" w:hanging="2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7CB6DDD4">
      <w:numFmt w:val="bullet"/>
      <w:lvlText w:val="•"/>
      <w:lvlJc w:val="left"/>
      <w:pPr>
        <w:ind w:left="1714" w:hanging="240"/>
      </w:pPr>
      <w:rPr>
        <w:rFonts w:hint="default"/>
        <w:lang w:val="it-IT" w:eastAsia="it-IT" w:bidi="it-IT"/>
      </w:rPr>
    </w:lvl>
    <w:lvl w:ilvl="2" w:tplc="CDFE36A2">
      <w:numFmt w:val="bullet"/>
      <w:lvlText w:val="•"/>
      <w:lvlJc w:val="left"/>
      <w:pPr>
        <w:ind w:left="2709" w:hanging="240"/>
      </w:pPr>
      <w:rPr>
        <w:rFonts w:hint="default"/>
        <w:lang w:val="it-IT" w:eastAsia="it-IT" w:bidi="it-IT"/>
      </w:rPr>
    </w:lvl>
    <w:lvl w:ilvl="3" w:tplc="4FE80202">
      <w:numFmt w:val="bullet"/>
      <w:lvlText w:val="•"/>
      <w:lvlJc w:val="left"/>
      <w:pPr>
        <w:ind w:left="3703" w:hanging="240"/>
      </w:pPr>
      <w:rPr>
        <w:rFonts w:hint="default"/>
        <w:lang w:val="it-IT" w:eastAsia="it-IT" w:bidi="it-IT"/>
      </w:rPr>
    </w:lvl>
    <w:lvl w:ilvl="4" w:tplc="6618FF96">
      <w:numFmt w:val="bullet"/>
      <w:lvlText w:val="•"/>
      <w:lvlJc w:val="left"/>
      <w:pPr>
        <w:ind w:left="4698" w:hanging="240"/>
      </w:pPr>
      <w:rPr>
        <w:rFonts w:hint="default"/>
        <w:lang w:val="it-IT" w:eastAsia="it-IT" w:bidi="it-IT"/>
      </w:rPr>
    </w:lvl>
    <w:lvl w:ilvl="5" w:tplc="C68C6370">
      <w:numFmt w:val="bullet"/>
      <w:lvlText w:val="•"/>
      <w:lvlJc w:val="left"/>
      <w:pPr>
        <w:ind w:left="5693" w:hanging="240"/>
      </w:pPr>
      <w:rPr>
        <w:rFonts w:hint="default"/>
        <w:lang w:val="it-IT" w:eastAsia="it-IT" w:bidi="it-IT"/>
      </w:rPr>
    </w:lvl>
    <w:lvl w:ilvl="6" w:tplc="52FE56BC">
      <w:numFmt w:val="bullet"/>
      <w:lvlText w:val="•"/>
      <w:lvlJc w:val="left"/>
      <w:pPr>
        <w:ind w:left="6687" w:hanging="240"/>
      </w:pPr>
      <w:rPr>
        <w:rFonts w:hint="default"/>
        <w:lang w:val="it-IT" w:eastAsia="it-IT" w:bidi="it-IT"/>
      </w:rPr>
    </w:lvl>
    <w:lvl w:ilvl="7" w:tplc="02AA9700">
      <w:numFmt w:val="bullet"/>
      <w:lvlText w:val="•"/>
      <w:lvlJc w:val="left"/>
      <w:pPr>
        <w:ind w:left="7682" w:hanging="240"/>
      </w:pPr>
      <w:rPr>
        <w:rFonts w:hint="default"/>
        <w:lang w:val="it-IT" w:eastAsia="it-IT" w:bidi="it-IT"/>
      </w:rPr>
    </w:lvl>
    <w:lvl w:ilvl="8" w:tplc="69928E5A">
      <w:numFmt w:val="bullet"/>
      <w:lvlText w:val="•"/>
      <w:lvlJc w:val="left"/>
      <w:pPr>
        <w:ind w:left="8677" w:hanging="240"/>
      </w:pPr>
      <w:rPr>
        <w:rFonts w:hint="default"/>
        <w:lang w:val="it-IT" w:eastAsia="it-IT" w:bidi="it-IT"/>
      </w:rPr>
    </w:lvl>
  </w:abstractNum>
  <w:abstractNum w:abstractNumId="35">
    <w:nsid w:val="2CF01BD0"/>
    <w:multiLevelType w:val="hybridMultilevel"/>
    <w:tmpl w:val="828A831C"/>
    <w:lvl w:ilvl="0" w:tplc="04100001">
      <w:start w:val="1"/>
      <w:numFmt w:val="bullet"/>
      <w:lvlText w:val=""/>
      <w:lvlJc w:val="left"/>
      <w:pPr>
        <w:ind w:left="11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2" w:hanging="360"/>
      </w:pPr>
      <w:rPr>
        <w:rFonts w:ascii="Wingdings" w:hAnsi="Wingdings" w:hint="default"/>
      </w:rPr>
    </w:lvl>
  </w:abstractNum>
  <w:abstractNum w:abstractNumId="36">
    <w:nsid w:val="33CE2A33"/>
    <w:multiLevelType w:val="hybridMultilevel"/>
    <w:tmpl w:val="0C8E17B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E53462B"/>
    <w:multiLevelType w:val="hybridMultilevel"/>
    <w:tmpl w:val="39664C0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8F23CC7"/>
    <w:multiLevelType w:val="multilevel"/>
    <w:tmpl w:val="8A44C8B2"/>
    <w:lvl w:ilvl="0">
      <w:start w:val="4"/>
      <w:numFmt w:val="decimal"/>
      <w:lvlText w:val="%1"/>
      <w:lvlJc w:val="left"/>
      <w:pPr>
        <w:ind w:left="893" w:hanging="421"/>
      </w:pPr>
      <w:rPr>
        <w:rFonts w:hint="default"/>
        <w:lang w:val="it-IT" w:eastAsia="it-IT" w:bidi="it-IT"/>
      </w:rPr>
    </w:lvl>
    <w:lvl w:ilvl="1">
      <w:start w:val="1"/>
      <w:numFmt w:val="decimal"/>
      <w:lvlText w:val="%1.%2."/>
      <w:lvlJc w:val="left"/>
      <w:pPr>
        <w:ind w:left="893" w:hanging="421"/>
      </w:pPr>
      <w:rPr>
        <w:rFonts w:hint="default"/>
        <w:b/>
        <w:bCs/>
        <w:spacing w:val="-3"/>
        <w:w w:val="99"/>
        <w:lang w:val="it-IT" w:eastAsia="it-IT" w:bidi="it-IT"/>
      </w:rPr>
    </w:lvl>
    <w:lvl w:ilvl="2">
      <w:numFmt w:val="bullet"/>
      <w:lvlText w:val="•"/>
      <w:lvlJc w:val="left"/>
      <w:pPr>
        <w:ind w:left="2853" w:hanging="421"/>
      </w:pPr>
      <w:rPr>
        <w:rFonts w:hint="default"/>
        <w:lang w:val="it-IT" w:eastAsia="it-IT" w:bidi="it-IT"/>
      </w:rPr>
    </w:lvl>
    <w:lvl w:ilvl="3">
      <w:numFmt w:val="bullet"/>
      <w:lvlText w:val="•"/>
      <w:lvlJc w:val="left"/>
      <w:pPr>
        <w:ind w:left="3829" w:hanging="421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4806" w:hanging="421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5783" w:hanging="421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6759" w:hanging="421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7736" w:hanging="421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8713" w:hanging="421"/>
      </w:pPr>
      <w:rPr>
        <w:rFonts w:hint="default"/>
        <w:lang w:val="it-IT" w:eastAsia="it-IT" w:bidi="it-IT"/>
      </w:rPr>
    </w:lvl>
  </w:abstractNum>
  <w:abstractNum w:abstractNumId="39">
    <w:nsid w:val="5E675FA0"/>
    <w:multiLevelType w:val="hybridMultilevel"/>
    <w:tmpl w:val="8B64FC2C"/>
    <w:lvl w:ilvl="0" w:tplc="D946FDDC">
      <w:start w:val="1"/>
      <w:numFmt w:val="decimal"/>
      <w:lvlText w:val="%1."/>
      <w:lvlJc w:val="left"/>
      <w:pPr>
        <w:ind w:left="713" w:hanging="241"/>
      </w:pPr>
      <w:rPr>
        <w:rFonts w:hint="default"/>
        <w:i/>
        <w:spacing w:val="-2"/>
        <w:w w:val="99"/>
        <w:lang w:val="it-IT" w:eastAsia="it-IT" w:bidi="it-IT"/>
      </w:rPr>
    </w:lvl>
    <w:lvl w:ilvl="1" w:tplc="787250C0">
      <w:numFmt w:val="bullet"/>
      <w:lvlText w:val="•"/>
      <w:lvlJc w:val="left"/>
      <w:pPr>
        <w:ind w:left="1714" w:hanging="241"/>
      </w:pPr>
      <w:rPr>
        <w:rFonts w:hint="default"/>
        <w:lang w:val="it-IT" w:eastAsia="it-IT" w:bidi="it-IT"/>
      </w:rPr>
    </w:lvl>
    <w:lvl w:ilvl="2" w:tplc="31C4A6D6">
      <w:numFmt w:val="bullet"/>
      <w:lvlText w:val="•"/>
      <w:lvlJc w:val="left"/>
      <w:pPr>
        <w:ind w:left="2709" w:hanging="241"/>
      </w:pPr>
      <w:rPr>
        <w:rFonts w:hint="default"/>
        <w:lang w:val="it-IT" w:eastAsia="it-IT" w:bidi="it-IT"/>
      </w:rPr>
    </w:lvl>
    <w:lvl w:ilvl="3" w:tplc="04627BDC">
      <w:numFmt w:val="bullet"/>
      <w:lvlText w:val="•"/>
      <w:lvlJc w:val="left"/>
      <w:pPr>
        <w:ind w:left="3703" w:hanging="241"/>
      </w:pPr>
      <w:rPr>
        <w:rFonts w:hint="default"/>
        <w:lang w:val="it-IT" w:eastAsia="it-IT" w:bidi="it-IT"/>
      </w:rPr>
    </w:lvl>
    <w:lvl w:ilvl="4" w:tplc="324E681C">
      <w:numFmt w:val="bullet"/>
      <w:lvlText w:val="•"/>
      <w:lvlJc w:val="left"/>
      <w:pPr>
        <w:ind w:left="4698" w:hanging="241"/>
      </w:pPr>
      <w:rPr>
        <w:rFonts w:hint="default"/>
        <w:lang w:val="it-IT" w:eastAsia="it-IT" w:bidi="it-IT"/>
      </w:rPr>
    </w:lvl>
    <w:lvl w:ilvl="5" w:tplc="7498611A">
      <w:numFmt w:val="bullet"/>
      <w:lvlText w:val="•"/>
      <w:lvlJc w:val="left"/>
      <w:pPr>
        <w:ind w:left="5693" w:hanging="241"/>
      </w:pPr>
      <w:rPr>
        <w:rFonts w:hint="default"/>
        <w:lang w:val="it-IT" w:eastAsia="it-IT" w:bidi="it-IT"/>
      </w:rPr>
    </w:lvl>
    <w:lvl w:ilvl="6" w:tplc="C0086CD4">
      <w:numFmt w:val="bullet"/>
      <w:lvlText w:val="•"/>
      <w:lvlJc w:val="left"/>
      <w:pPr>
        <w:ind w:left="6687" w:hanging="241"/>
      </w:pPr>
      <w:rPr>
        <w:rFonts w:hint="default"/>
        <w:lang w:val="it-IT" w:eastAsia="it-IT" w:bidi="it-IT"/>
      </w:rPr>
    </w:lvl>
    <w:lvl w:ilvl="7" w:tplc="9B163A78">
      <w:numFmt w:val="bullet"/>
      <w:lvlText w:val="•"/>
      <w:lvlJc w:val="left"/>
      <w:pPr>
        <w:ind w:left="7682" w:hanging="241"/>
      </w:pPr>
      <w:rPr>
        <w:rFonts w:hint="default"/>
        <w:lang w:val="it-IT" w:eastAsia="it-IT" w:bidi="it-IT"/>
      </w:rPr>
    </w:lvl>
    <w:lvl w:ilvl="8" w:tplc="8938A83E">
      <w:numFmt w:val="bullet"/>
      <w:lvlText w:val="•"/>
      <w:lvlJc w:val="left"/>
      <w:pPr>
        <w:ind w:left="8677" w:hanging="241"/>
      </w:pPr>
      <w:rPr>
        <w:rFonts w:hint="default"/>
        <w:lang w:val="it-IT" w:eastAsia="it-IT" w:bidi="it-IT"/>
      </w:rPr>
    </w:lvl>
  </w:abstractNum>
  <w:abstractNum w:abstractNumId="40">
    <w:nsid w:val="6A505A14"/>
    <w:multiLevelType w:val="hybridMultilevel"/>
    <w:tmpl w:val="39664C0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DA777DC"/>
    <w:multiLevelType w:val="hybridMultilevel"/>
    <w:tmpl w:val="05C83D2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133D7A"/>
    <w:multiLevelType w:val="hybridMultilevel"/>
    <w:tmpl w:val="7BB8C2C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9951C72"/>
    <w:multiLevelType w:val="hybridMultilevel"/>
    <w:tmpl w:val="F8D0FB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38"/>
  </w:num>
  <w:num w:numId="31">
    <w:abstractNumId w:val="31"/>
  </w:num>
  <w:num w:numId="32">
    <w:abstractNumId w:val="34"/>
  </w:num>
  <w:num w:numId="33">
    <w:abstractNumId w:val="39"/>
  </w:num>
  <w:num w:numId="34">
    <w:abstractNumId w:val="30"/>
  </w:num>
  <w:num w:numId="35">
    <w:abstractNumId w:val="43"/>
  </w:num>
  <w:num w:numId="36">
    <w:abstractNumId w:val="36"/>
  </w:num>
  <w:num w:numId="37">
    <w:abstractNumId w:val="42"/>
  </w:num>
  <w:num w:numId="38">
    <w:abstractNumId w:val="35"/>
  </w:num>
  <w:num w:numId="39">
    <w:abstractNumId w:val="41"/>
  </w:num>
  <w:num w:numId="40">
    <w:abstractNumId w:val="37"/>
  </w:num>
  <w:num w:numId="41">
    <w:abstractNumId w:val="29"/>
  </w:num>
  <w:num w:numId="42">
    <w:abstractNumId w:val="32"/>
  </w:num>
  <w:num w:numId="43">
    <w:abstractNumId w:val="33"/>
  </w:num>
  <w:num w:numId="44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E12FC"/>
    <w:rsid w:val="000E12FC"/>
    <w:rsid w:val="0025332D"/>
    <w:rsid w:val="00744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E12F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itolo1">
    <w:name w:val="heading 1"/>
    <w:basedOn w:val="Normale"/>
    <w:next w:val="Normale"/>
    <w:link w:val="Titolo1Carattere"/>
    <w:qFormat/>
    <w:rsid w:val="000E12FC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0E12FC"/>
    <w:pPr>
      <w:keepNext/>
      <w:widowControl w:val="0"/>
      <w:numPr>
        <w:ilvl w:val="1"/>
        <w:numId w:val="1"/>
      </w:numPr>
      <w:overflowPunct w:val="0"/>
      <w:autoSpaceDE w:val="0"/>
      <w:spacing w:before="240" w:after="60"/>
      <w:jc w:val="both"/>
      <w:textAlignment w:val="baseline"/>
      <w:outlineLvl w:val="1"/>
    </w:pPr>
    <w:rPr>
      <w:rFonts w:ascii="Cambria" w:eastAsia="PMingLiU" w:hAnsi="Cambria" w:cs="Cambria"/>
      <w:b/>
      <w:bCs/>
      <w:i/>
      <w:iCs/>
      <w:sz w:val="28"/>
      <w:szCs w:val="28"/>
    </w:rPr>
  </w:style>
  <w:style w:type="paragraph" w:styleId="Titolo6">
    <w:name w:val="heading 6"/>
    <w:basedOn w:val="Normale"/>
    <w:next w:val="Normale"/>
    <w:link w:val="Titolo6Carattere"/>
    <w:qFormat/>
    <w:rsid w:val="000E12FC"/>
    <w:pPr>
      <w:keepNext/>
      <w:numPr>
        <w:ilvl w:val="5"/>
        <w:numId w:val="1"/>
      </w:numPr>
      <w:outlineLvl w:val="5"/>
    </w:pPr>
    <w:rPr>
      <w:rFonts w:ascii="Arial" w:hAnsi="Arial" w:cs="Arial"/>
      <w:b/>
      <w:sz w:val="22"/>
      <w:szCs w:val="20"/>
      <w:lang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0E12FC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character" w:customStyle="1" w:styleId="Titolo2Carattere">
    <w:name w:val="Titolo 2 Carattere"/>
    <w:basedOn w:val="Carpredefinitoparagrafo"/>
    <w:link w:val="Titolo2"/>
    <w:rsid w:val="000E12FC"/>
    <w:rPr>
      <w:rFonts w:ascii="Cambria" w:eastAsia="PMingLiU" w:hAnsi="Cambria" w:cs="Cambria"/>
      <w:b/>
      <w:bCs/>
      <w:i/>
      <w:iCs/>
      <w:sz w:val="28"/>
      <w:szCs w:val="28"/>
      <w:lang w:eastAsia="zh-CN"/>
    </w:rPr>
  </w:style>
  <w:style w:type="character" w:customStyle="1" w:styleId="Titolo6Carattere">
    <w:name w:val="Titolo 6 Carattere"/>
    <w:basedOn w:val="Carpredefinitoparagrafo"/>
    <w:link w:val="Titolo6"/>
    <w:rsid w:val="000E12FC"/>
    <w:rPr>
      <w:rFonts w:ascii="Arial" w:eastAsia="Times New Roman" w:hAnsi="Arial" w:cs="Arial"/>
      <w:b/>
      <w:szCs w:val="20"/>
      <w:lang w:eastAsia="zh-CN" w:bidi="he-IL"/>
    </w:rPr>
  </w:style>
  <w:style w:type="character" w:customStyle="1" w:styleId="WW8Num1z0">
    <w:name w:val="WW8Num1z0"/>
    <w:rsid w:val="000E12FC"/>
  </w:style>
  <w:style w:type="character" w:customStyle="1" w:styleId="WW8Num1z1">
    <w:name w:val="WW8Num1z1"/>
    <w:rsid w:val="000E12FC"/>
  </w:style>
  <w:style w:type="character" w:customStyle="1" w:styleId="WW8Num1z2">
    <w:name w:val="WW8Num1z2"/>
    <w:rsid w:val="000E12FC"/>
  </w:style>
  <w:style w:type="character" w:customStyle="1" w:styleId="WW8Num1z3">
    <w:name w:val="WW8Num1z3"/>
    <w:rsid w:val="000E12FC"/>
  </w:style>
  <w:style w:type="character" w:customStyle="1" w:styleId="WW8Num1z4">
    <w:name w:val="WW8Num1z4"/>
    <w:rsid w:val="000E12FC"/>
  </w:style>
  <w:style w:type="character" w:customStyle="1" w:styleId="WW8Num1z5">
    <w:name w:val="WW8Num1z5"/>
    <w:rsid w:val="000E12FC"/>
  </w:style>
  <w:style w:type="character" w:customStyle="1" w:styleId="WW8Num1z6">
    <w:name w:val="WW8Num1z6"/>
    <w:rsid w:val="000E12FC"/>
  </w:style>
  <w:style w:type="character" w:customStyle="1" w:styleId="WW8Num1z7">
    <w:name w:val="WW8Num1z7"/>
    <w:rsid w:val="000E12FC"/>
  </w:style>
  <w:style w:type="character" w:customStyle="1" w:styleId="WW8Num1z8">
    <w:name w:val="WW8Num1z8"/>
    <w:rsid w:val="000E12FC"/>
  </w:style>
  <w:style w:type="character" w:customStyle="1" w:styleId="WW8Num2z0">
    <w:name w:val="WW8Num2z0"/>
    <w:rsid w:val="000E12FC"/>
  </w:style>
  <w:style w:type="character" w:customStyle="1" w:styleId="WW8Num2z1">
    <w:name w:val="WW8Num2z1"/>
    <w:rsid w:val="000E12FC"/>
  </w:style>
  <w:style w:type="character" w:customStyle="1" w:styleId="WW8Num2z2">
    <w:name w:val="WW8Num2z2"/>
    <w:rsid w:val="000E12FC"/>
  </w:style>
  <w:style w:type="character" w:customStyle="1" w:styleId="WW8Num2z3">
    <w:name w:val="WW8Num2z3"/>
    <w:rsid w:val="000E12FC"/>
  </w:style>
  <w:style w:type="character" w:customStyle="1" w:styleId="WW8Num2z4">
    <w:name w:val="WW8Num2z4"/>
    <w:rsid w:val="000E12FC"/>
  </w:style>
  <w:style w:type="character" w:customStyle="1" w:styleId="WW8Num2z5">
    <w:name w:val="WW8Num2z5"/>
    <w:rsid w:val="000E12FC"/>
  </w:style>
  <w:style w:type="character" w:customStyle="1" w:styleId="WW8Num2z6">
    <w:name w:val="WW8Num2z6"/>
    <w:rsid w:val="000E12FC"/>
  </w:style>
  <w:style w:type="character" w:customStyle="1" w:styleId="WW8Num2z7">
    <w:name w:val="WW8Num2z7"/>
    <w:rsid w:val="000E12FC"/>
  </w:style>
  <w:style w:type="character" w:customStyle="1" w:styleId="WW8Num2z8">
    <w:name w:val="WW8Num2z8"/>
    <w:rsid w:val="000E12FC"/>
  </w:style>
  <w:style w:type="character" w:customStyle="1" w:styleId="WW8Num3z0">
    <w:name w:val="WW8Num3z0"/>
    <w:rsid w:val="000E12FC"/>
    <w:rPr>
      <w:rFonts w:ascii="Symbol" w:hAnsi="Symbol" w:cs="OpenSymbol"/>
    </w:rPr>
  </w:style>
  <w:style w:type="character" w:customStyle="1" w:styleId="WW8Num4z0">
    <w:name w:val="WW8Num4z0"/>
    <w:rsid w:val="000E12FC"/>
    <w:rPr>
      <w:rFonts w:ascii="Symbol" w:hAnsi="Symbol" w:cs="OpenSymbol"/>
    </w:rPr>
  </w:style>
  <w:style w:type="character" w:customStyle="1" w:styleId="WW8Num5z0">
    <w:name w:val="WW8Num5z0"/>
    <w:rsid w:val="000E12FC"/>
    <w:rPr>
      <w:rFonts w:ascii="Symbol" w:hAnsi="Symbol" w:cs="OpenSymbol"/>
    </w:rPr>
  </w:style>
  <w:style w:type="character" w:customStyle="1" w:styleId="WW8Num6z0">
    <w:name w:val="WW8Num6z0"/>
    <w:rsid w:val="000E12FC"/>
    <w:rPr>
      <w:rFonts w:ascii="Symbol" w:hAnsi="Symbol" w:cs="OpenSymbol"/>
    </w:rPr>
  </w:style>
  <w:style w:type="character" w:customStyle="1" w:styleId="WW8Num7z0">
    <w:name w:val="WW8Num7z0"/>
    <w:rsid w:val="000E12FC"/>
    <w:rPr>
      <w:rFonts w:ascii="Symbol" w:hAnsi="Symbol" w:cs="OpenSymbol"/>
    </w:rPr>
  </w:style>
  <w:style w:type="character" w:customStyle="1" w:styleId="WW8Num8z0">
    <w:name w:val="WW8Num8z0"/>
    <w:rsid w:val="000E12FC"/>
    <w:rPr>
      <w:rFonts w:ascii="Symbol" w:hAnsi="Symbol" w:cs="OpenSymbol"/>
    </w:rPr>
  </w:style>
  <w:style w:type="character" w:customStyle="1" w:styleId="WW8Num9z0">
    <w:name w:val="WW8Num9z0"/>
    <w:rsid w:val="000E12FC"/>
    <w:rPr>
      <w:rFonts w:ascii="Symbol" w:hAnsi="Symbol" w:cs="OpenSymbol"/>
      <w:sz w:val="22"/>
      <w:szCs w:val="22"/>
    </w:rPr>
  </w:style>
  <w:style w:type="character" w:customStyle="1" w:styleId="WW8Num10z0">
    <w:name w:val="WW8Num10z0"/>
    <w:rsid w:val="000E12FC"/>
    <w:rPr>
      <w:rFonts w:ascii="Calibri" w:hAnsi="Calibri" w:cs="Calibri"/>
    </w:rPr>
  </w:style>
  <w:style w:type="character" w:customStyle="1" w:styleId="WW8Num11z0">
    <w:name w:val="WW8Num11z0"/>
    <w:rsid w:val="000E12FC"/>
    <w:rPr>
      <w:rFonts w:ascii="Calibri" w:hAnsi="Calibri" w:cs="Calibri"/>
    </w:rPr>
  </w:style>
  <w:style w:type="character" w:customStyle="1" w:styleId="WW8Num11z1">
    <w:name w:val="WW8Num11z1"/>
    <w:rsid w:val="000E12FC"/>
  </w:style>
  <w:style w:type="character" w:customStyle="1" w:styleId="WW8Num11z2">
    <w:name w:val="WW8Num11z2"/>
    <w:rsid w:val="000E12FC"/>
  </w:style>
  <w:style w:type="character" w:customStyle="1" w:styleId="WW8Num11z3">
    <w:name w:val="WW8Num11z3"/>
    <w:rsid w:val="000E12FC"/>
  </w:style>
  <w:style w:type="character" w:customStyle="1" w:styleId="WW8Num11z4">
    <w:name w:val="WW8Num11z4"/>
    <w:rsid w:val="000E12FC"/>
  </w:style>
  <w:style w:type="character" w:customStyle="1" w:styleId="WW8Num11z5">
    <w:name w:val="WW8Num11z5"/>
    <w:rsid w:val="000E12FC"/>
  </w:style>
  <w:style w:type="character" w:customStyle="1" w:styleId="WW8Num11z6">
    <w:name w:val="WW8Num11z6"/>
    <w:rsid w:val="000E12FC"/>
  </w:style>
  <w:style w:type="character" w:customStyle="1" w:styleId="WW8Num11z7">
    <w:name w:val="WW8Num11z7"/>
    <w:rsid w:val="000E12FC"/>
  </w:style>
  <w:style w:type="character" w:customStyle="1" w:styleId="WW8Num11z8">
    <w:name w:val="WW8Num11z8"/>
    <w:rsid w:val="000E12FC"/>
  </w:style>
  <w:style w:type="character" w:customStyle="1" w:styleId="WW8Num12z0">
    <w:name w:val="WW8Num12z0"/>
    <w:rsid w:val="000E12FC"/>
  </w:style>
  <w:style w:type="character" w:customStyle="1" w:styleId="WW8Num13z0">
    <w:name w:val="WW8Num13z0"/>
    <w:rsid w:val="000E12FC"/>
    <w:rPr>
      <w:rFonts w:ascii="Symbol" w:hAnsi="Symbol" w:cs="Symbol"/>
    </w:rPr>
  </w:style>
  <w:style w:type="character" w:customStyle="1" w:styleId="WW8Num14z0">
    <w:name w:val="WW8Num14z0"/>
    <w:rsid w:val="000E12FC"/>
    <w:rPr>
      <w:rFonts w:ascii="Symbol" w:hAnsi="Symbol" w:cs="Symbol"/>
    </w:rPr>
  </w:style>
  <w:style w:type="character" w:customStyle="1" w:styleId="WW8Num15z0">
    <w:name w:val="WW8Num15z0"/>
    <w:rsid w:val="000E12FC"/>
    <w:rPr>
      <w:rFonts w:ascii="Symbol" w:hAnsi="Symbol" w:cs="Symbol"/>
    </w:rPr>
  </w:style>
  <w:style w:type="character" w:customStyle="1" w:styleId="WW8Num16z0">
    <w:name w:val="WW8Num16z0"/>
    <w:rsid w:val="000E12FC"/>
    <w:rPr>
      <w:rFonts w:ascii="Calibri" w:hAnsi="Calibri" w:cs="Calibri"/>
    </w:rPr>
  </w:style>
  <w:style w:type="character" w:customStyle="1" w:styleId="WW8Num17z0">
    <w:name w:val="WW8Num17z0"/>
    <w:rsid w:val="000E12FC"/>
    <w:rPr>
      <w:rFonts w:ascii="Wingdings" w:hAnsi="Wingdings" w:cs="Wingdings"/>
    </w:rPr>
  </w:style>
  <w:style w:type="character" w:customStyle="1" w:styleId="WW8Num17z1">
    <w:name w:val="WW8Num17z1"/>
    <w:rsid w:val="000E12FC"/>
    <w:rPr>
      <w:rFonts w:ascii="Courier New" w:hAnsi="Courier New" w:cs="Courier New"/>
    </w:rPr>
  </w:style>
  <w:style w:type="character" w:customStyle="1" w:styleId="WW8Num17z3">
    <w:name w:val="WW8Num17z3"/>
    <w:rsid w:val="000E12FC"/>
    <w:rPr>
      <w:rFonts w:ascii="Symbol" w:hAnsi="Symbol" w:cs="Symbol"/>
    </w:rPr>
  </w:style>
  <w:style w:type="character" w:customStyle="1" w:styleId="WW8Num18z0">
    <w:name w:val="WW8Num18z0"/>
    <w:rsid w:val="000E12FC"/>
    <w:rPr>
      <w:rFonts w:ascii="Symbol" w:hAnsi="Symbol" w:cs="Symbol"/>
    </w:rPr>
  </w:style>
  <w:style w:type="character" w:customStyle="1" w:styleId="WW8Num19z0">
    <w:name w:val="WW8Num19z0"/>
    <w:rsid w:val="000E12FC"/>
    <w:rPr>
      <w:rFonts w:ascii="Calibri" w:hAnsi="Calibri" w:cs="Calibri"/>
      <w:sz w:val="23"/>
      <w:szCs w:val="23"/>
    </w:rPr>
  </w:style>
  <w:style w:type="character" w:customStyle="1" w:styleId="WW8Num20z0">
    <w:name w:val="WW8Num20z0"/>
    <w:rsid w:val="000E12FC"/>
    <w:rPr>
      <w:rFonts w:ascii="Wingdings" w:hAnsi="Wingdings" w:cs="Wingdings"/>
    </w:rPr>
  </w:style>
  <w:style w:type="character" w:customStyle="1" w:styleId="WW8Num21z0">
    <w:name w:val="WW8Num21z0"/>
    <w:rsid w:val="000E12FC"/>
    <w:rPr>
      <w:rFonts w:ascii="Wingdings" w:hAnsi="Wingdings" w:cs="Wingdings"/>
    </w:rPr>
  </w:style>
  <w:style w:type="character" w:customStyle="1" w:styleId="WW8Num22z0">
    <w:name w:val="WW8Num22z0"/>
    <w:rsid w:val="000E12FC"/>
  </w:style>
  <w:style w:type="character" w:customStyle="1" w:styleId="WW8Num23z0">
    <w:name w:val="WW8Num23z0"/>
    <w:rsid w:val="000E12FC"/>
    <w:rPr>
      <w:rFonts w:ascii="Symbol" w:hAnsi="Symbol" w:cs="Symbol"/>
    </w:rPr>
  </w:style>
  <w:style w:type="character" w:customStyle="1" w:styleId="WW8Num24z0">
    <w:name w:val="WW8Num24z0"/>
    <w:rsid w:val="000E12FC"/>
    <w:rPr>
      <w:rFonts w:ascii="Symbol" w:hAnsi="Symbol" w:cs="Symbol"/>
    </w:rPr>
  </w:style>
  <w:style w:type="character" w:customStyle="1" w:styleId="WW8Num25z0">
    <w:name w:val="WW8Num25z0"/>
    <w:rsid w:val="000E12FC"/>
    <w:rPr>
      <w:rFonts w:ascii="Wingdings" w:hAnsi="Wingdings" w:cs="Wingdings"/>
    </w:rPr>
  </w:style>
  <w:style w:type="character" w:customStyle="1" w:styleId="WW8Num26z0">
    <w:name w:val="WW8Num26z0"/>
    <w:rsid w:val="000E12FC"/>
  </w:style>
  <w:style w:type="character" w:customStyle="1" w:styleId="WW8Num26z1">
    <w:name w:val="WW8Num26z1"/>
    <w:rsid w:val="000E12FC"/>
  </w:style>
  <w:style w:type="character" w:customStyle="1" w:styleId="WW8Num26z2">
    <w:name w:val="WW8Num26z2"/>
    <w:rsid w:val="000E12FC"/>
  </w:style>
  <w:style w:type="character" w:customStyle="1" w:styleId="WW8Num26z3">
    <w:name w:val="WW8Num26z3"/>
    <w:rsid w:val="000E12FC"/>
  </w:style>
  <w:style w:type="character" w:customStyle="1" w:styleId="WW8Num26z4">
    <w:name w:val="WW8Num26z4"/>
    <w:rsid w:val="000E12FC"/>
  </w:style>
  <w:style w:type="character" w:customStyle="1" w:styleId="WW8Num26z5">
    <w:name w:val="WW8Num26z5"/>
    <w:rsid w:val="000E12FC"/>
  </w:style>
  <w:style w:type="character" w:customStyle="1" w:styleId="WW8Num26z6">
    <w:name w:val="WW8Num26z6"/>
    <w:rsid w:val="000E12FC"/>
  </w:style>
  <w:style w:type="character" w:customStyle="1" w:styleId="WW8Num26z7">
    <w:name w:val="WW8Num26z7"/>
    <w:rsid w:val="000E12FC"/>
  </w:style>
  <w:style w:type="character" w:customStyle="1" w:styleId="WW8Num26z8">
    <w:name w:val="WW8Num26z8"/>
    <w:rsid w:val="000E12FC"/>
  </w:style>
  <w:style w:type="character" w:customStyle="1" w:styleId="WW8Num27z0">
    <w:name w:val="WW8Num27z0"/>
    <w:rsid w:val="000E12FC"/>
    <w:rPr>
      <w:rFonts w:ascii="Calibri" w:hAnsi="Calibri" w:cs="Calibri"/>
    </w:rPr>
  </w:style>
  <w:style w:type="character" w:customStyle="1" w:styleId="WW8Num28z0">
    <w:name w:val="WW8Num28z0"/>
    <w:rsid w:val="000E12FC"/>
  </w:style>
  <w:style w:type="character" w:customStyle="1" w:styleId="WW8Num29z0">
    <w:name w:val="WW8Num29z0"/>
    <w:rsid w:val="000E12FC"/>
  </w:style>
  <w:style w:type="character" w:customStyle="1" w:styleId="WW8Num29z1">
    <w:name w:val="WW8Num29z1"/>
    <w:rsid w:val="000E12FC"/>
  </w:style>
  <w:style w:type="character" w:customStyle="1" w:styleId="WW8Num29z2">
    <w:name w:val="WW8Num29z2"/>
    <w:rsid w:val="000E12FC"/>
  </w:style>
  <w:style w:type="character" w:customStyle="1" w:styleId="WW8Num29z3">
    <w:name w:val="WW8Num29z3"/>
    <w:rsid w:val="000E12FC"/>
  </w:style>
  <w:style w:type="character" w:customStyle="1" w:styleId="WW8Num29z4">
    <w:name w:val="WW8Num29z4"/>
    <w:rsid w:val="000E12FC"/>
  </w:style>
  <w:style w:type="character" w:customStyle="1" w:styleId="WW8Num29z5">
    <w:name w:val="WW8Num29z5"/>
    <w:rsid w:val="000E12FC"/>
  </w:style>
  <w:style w:type="character" w:customStyle="1" w:styleId="WW8Num29z6">
    <w:name w:val="WW8Num29z6"/>
    <w:rsid w:val="000E12FC"/>
  </w:style>
  <w:style w:type="character" w:customStyle="1" w:styleId="WW8Num29z7">
    <w:name w:val="WW8Num29z7"/>
    <w:rsid w:val="000E12FC"/>
  </w:style>
  <w:style w:type="character" w:customStyle="1" w:styleId="WW8Num29z8">
    <w:name w:val="WW8Num29z8"/>
    <w:rsid w:val="000E12FC"/>
  </w:style>
  <w:style w:type="character" w:customStyle="1" w:styleId="WW8Num30z0">
    <w:name w:val="WW8Num30z0"/>
    <w:rsid w:val="000E12FC"/>
  </w:style>
  <w:style w:type="character" w:customStyle="1" w:styleId="WW8Num31z0">
    <w:name w:val="WW8Num31z0"/>
    <w:rsid w:val="000E12FC"/>
  </w:style>
  <w:style w:type="character" w:customStyle="1" w:styleId="Carpredefinitoparagrafo3">
    <w:name w:val="Car. predefinito paragrafo3"/>
    <w:rsid w:val="000E12FC"/>
  </w:style>
  <w:style w:type="character" w:customStyle="1" w:styleId="Absatz-Standardschriftart">
    <w:name w:val="Absatz-Standardschriftart"/>
    <w:rsid w:val="000E12FC"/>
  </w:style>
  <w:style w:type="character" w:customStyle="1" w:styleId="WW8Num18z1">
    <w:name w:val="WW8Num18z1"/>
    <w:rsid w:val="000E12FC"/>
    <w:rPr>
      <w:rFonts w:ascii="Courier New" w:hAnsi="Courier New" w:cs="Courier New"/>
    </w:rPr>
  </w:style>
  <w:style w:type="character" w:customStyle="1" w:styleId="WW8Num18z3">
    <w:name w:val="WW8Num18z3"/>
    <w:rsid w:val="000E12FC"/>
    <w:rPr>
      <w:rFonts w:ascii="Symbol" w:hAnsi="Symbol" w:cs="Symbol"/>
    </w:rPr>
  </w:style>
  <w:style w:type="character" w:customStyle="1" w:styleId="Carpredefinitoparagrafo2">
    <w:name w:val="Car. predefinito paragrafo2"/>
    <w:rsid w:val="000E12FC"/>
  </w:style>
  <w:style w:type="character" w:customStyle="1" w:styleId="WW8Num19z1">
    <w:name w:val="WW8Num19z1"/>
    <w:rsid w:val="000E12FC"/>
    <w:rPr>
      <w:rFonts w:ascii="Courier New" w:hAnsi="Courier New" w:cs="Courier New"/>
    </w:rPr>
  </w:style>
  <w:style w:type="character" w:customStyle="1" w:styleId="WW8Num19z3">
    <w:name w:val="WW8Num19z3"/>
    <w:rsid w:val="000E12FC"/>
    <w:rPr>
      <w:rFonts w:ascii="Symbol" w:hAnsi="Symbol" w:cs="Symbol"/>
    </w:rPr>
  </w:style>
  <w:style w:type="character" w:customStyle="1" w:styleId="WW-Absatz-Standardschriftart">
    <w:name w:val="WW-Absatz-Standardschriftart"/>
    <w:rsid w:val="000E12FC"/>
  </w:style>
  <w:style w:type="character" w:customStyle="1" w:styleId="WW8Num15z1">
    <w:name w:val="WW8Num15z1"/>
    <w:rsid w:val="000E12FC"/>
    <w:rPr>
      <w:rFonts w:ascii="Courier New" w:hAnsi="Courier New" w:cs="Courier New"/>
    </w:rPr>
  </w:style>
  <w:style w:type="character" w:customStyle="1" w:styleId="WW8Num15z2">
    <w:name w:val="WW8Num15z2"/>
    <w:rsid w:val="000E12FC"/>
    <w:rPr>
      <w:rFonts w:ascii="Wingdings" w:hAnsi="Wingdings" w:cs="Wingdings"/>
    </w:rPr>
  </w:style>
  <w:style w:type="character" w:customStyle="1" w:styleId="WW8Num17z2">
    <w:name w:val="WW8Num17z2"/>
    <w:rsid w:val="000E12FC"/>
    <w:rPr>
      <w:rFonts w:ascii="Wingdings" w:hAnsi="Wingdings" w:cs="Wingdings"/>
    </w:rPr>
  </w:style>
  <w:style w:type="character" w:customStyle="1" w:styleId="WW8Num20z1">
    <w:name w:val="WW8Num20z1"/>
    <w:rsid w:val="000E12FC"/>
    <w:rPr>
      <w:rFonts w:ascii="Courier New" w:hAnsi="Courier New" w:cs="Courier New"/>
    </w:rPr>
  </w:style>
  <w:style w:type="character" w:customStyle="1" w:styleId="WW8Num20z2">
    <w:name w:val="WW8Num20z2"/>
    <w:rsid w:val="000E12FC"/>
    <w:rPr>
      <w:rFonts w:ascii="Wingdings" w:hAnsi="Wingdings" w:cs="Wingdings"/>
    </w:rPr>
  </w:style>
  <w:style w:type="character" w:customStyle="1" w:styleId="WW8Num25z1">
    <w:name w:val="WW8Num25z1"/>
    <w:rsid w:val="000E12FC"/>
    <w:rPr>
      <w:rFonts w:ascii="Courier New" w:hAnsi="Courier New" w:cs="Courier New"/>
    </w:rPr>
  </w:style>
  <w:style w:type="character" w:customStyle="1" w:styleId="WW8Num25z2">
    <w:name w:val="WW8Num25z2"/>
    <w:rsid w:val="000E12FC"/>
    <w:rPr>
      <w:rFonts w:ascii="Wingdings" w:hAnsi="Wingdings" w:cs="Wingdings"/>
    </w:rPr>
  </w:style>
  <w:style w:type="character" w:customStyle="1" w:styleId="WW8Num27z1">
    <w:name w:val="WW8Num27z1"/>
    <w:rsid w:val="000E12FC"/>
    <w:rPr>
      <w:rFonts w:ascii="Courier New" w:hAnsi="Courier New" w:cs="Courier New"/>
    </w:rPr>
  </w:style>
  <w:style w:type="character" w:customStyle="1" w:styleId="WW8Num27z3">
    <w:name w:val="WW8Num27z3"/>
    <w:rsid w:val="000E12FC"/>
    <w:rPr>
      <w:rFonts w:ascii="Symbol" w:hAnsi="Symbol" w:cs="Symbol"/>
    </w:rPr>
  </w:style>
  <w:style w:type="character" w:customStyle="1" w:styleId="Carpredefinitoparagrafo1">
    <w:name w:val="Car. predefinito paragrafo1"/>
    <w:rsid w:val="000E12FC"/>
  </w:style>
  <w:style w:type="character" w:styleId="Numeropagina">
    <w:name w:val="page number"/>
    <w:basedOn w:val="Carpredefinitoparagrafo1"/>
    <w:rsid w:val="000E12FC"/>
  </w:style>
  <w:style w:type="character" w:customStyle="1" w:styleId="Caratteredellanota">
    <w:name w:val="Carattere della nota"/>
    <w:basedOn w:val="Carpredefinitoparagrafo1"/>
    <w:rsid w:val="000E12FC"/>
    <w:rPr>
      <w:vertAlign w:val="superscript"/>
    </w:rPr>
  </w:style>
  <w:style w:type="character" w:styleId="Collegamentoipertestuale">
    <w:name w:val="Hyperlink"/>
    <w:basedOn w:val="Carpredefinitoparagrafo1"/>
    <w:rsid w:val="000E12FC"/>
    <w:rPr>
      <w:color w:val="791400"/>
      <w:u w:val="single"/>
    </w:rPr>
  </w:style>
  <w:style w:type="character" w:styleId="Enfasigrassetto">
    <w:name w:val="Strong"/>
    <w:basedOn w:val="Carpredefinitoparagrafo1"/>
    <w:qFormat/>
    <w:rsid w:val="000E12FC"/>
    <w:rPr>
      <w:b/>
      <w:bCs/>
      <w:i w:val="0"/>
      <w:iCs w:val="0"/>
    </w:rPr>
  </w:style>
  <w:style w:type="character" w:customStyle="1" w:styleId="TestonotaapidipaginaCarattere">
    <w:name w:val="Testo nota a piè di pagina Carattere"/>
    <w:basedOn w:val="Carpredefinitoparagrafo1"/>
    <w:rsid w:val="000E12FC"/>
  </w:style>
  <w:style w:type="character" w:customStyle="1" w:styleId="IntestazioneCarattere">
    <w:name w:val="Intestazione Carattere"/>
    <w:basedOn w:val="Carpredefinitoparagrafo1"/>
    <w:rsid w:val="000E12FC"/>
    <w:rPr>
      <w:sz w:val="24"/>
      <w:szCs w:val="24"/>
      <w:lang w:bidi="ar-SA"/>
    </w:rPr>
  </w:style>
  <w:style w:type="character" w:customStyle="1" w:styleId="TitoloCarattere">
    <w:name w:val="Titolo Carattere"/>
    <w:basedOn w:val="Carpredefinitoparagrafo1"/>
    <w:rsid w:val="000E12FC"/>
    <w:rPr>
      <w:b/>
      <w:bCs/>
      <w:sz w:val="32"/>
      <w:szCs w:val="24"/>
      <w:lang w:bidi="ar-SA"/>
    </w:rPr>
  </w:style>
  <w:style w:type="character" w:customStyle="1" w:styleId="SottotitoloCarattere">
    <w:name w:val="Sottotitolo Carattere"/>
    <w:basedOn w:val="Carpredefinitoparagrafo1"/>
    <w:rsid w:val="000E12FC"/>
    <w:rPr>
      <w:sz w:val="28"/>
      <w:szCs w:val="24"/>
      <w:lang w:bidi="ar-SA"/>
    </w:rPr>
  </w:style>
  <w:style w:type="character" w:styleId="Enfasicorsivo">
    <w:name w:val="Emphasis"/>
    <w:basedOn w:val="Carpredefinitoparagrafo1"/>
    <w:qFormat/>
    <w:rsid w:val="000E12FC"/>
    <w:rPr>
      <w:i/>
      <w:iCs/>
    </w:rPr>
  </w:style>
  <w:style w:type="character" w:customStyle="1" w:styleId="CorpodeltestoCarattere">
    <w:name w:val="Corpo del testo Carattere"/>
    <w:basedOn w:val="Carpredefinitoparagrafo1"/>
    <w:rsid w:val="000E12FC"/>
    <w:rPr>
      <w:sz w:val="28"/>
      <w:lang w:bidi="ar-SA"/>
    </w:rPr>
  </w:style>
  <w:style w:type="character" w:customStyle="1" w:styleId="Rimandonotaapidipagina1">
    <w:name w:val="Rimando nota a piè di pagina1"/>
    <w:rsid w:val="000E12FC"/>
    <w:rPr>
      <w:vertAlign w:val="superscript"/>
    </w:rPr>
  </w:style>
  <w:style w:type="character" w:customStyle="1" w:styleId="Caratterenotadichiusura">
    <w:name w:val="Carattere nota di chiusura"/>
    <w:rsid w:val="000E12FC"/>
    <w:rPr>
      <w:vertAlign w:val="superscript"/>
    </w:rPr>
  </w:style>
  <w:style w:type="character" w:customStyle="1" w:styleId="WW-Caratterenotadichiusura">
    <w:name w:val="WW-Carattere nota di chiusura"/>
    <w:rsid w:val="000E12FC"/>
  </w:style>
  <w:style w:type="character" w:customStyle="1" w:styleId="Rimandonotadichiusura1">
    <w:name w:val="Rimando nota di chiusura1"/>
    <w:rsid w:val="000E12FC"/>
    <w:rPr>
      <w:vertAlign w:val="superscript"/>
    </w:rPr>
  </w:style>
  <w:style w:type="character" w:customStyle="1" w:styleId="Caratterenotaapidipagina">
    <w:name w:val="Carattere nota a piè di pagina"/>
    <w:rsid w:val="000E12FC"/>
    <w:rPr>
      <w:vertAlign w:val="superscript"/>
    </w:rPr>
  </w:style>
  <w:style w:type="character" w:customStyle="1" w:styleId="Rimandonotadichiusura2">
    <w:name w:val="Rimando nota di chiusura2"/>
    <w:rsid w:val="000E12FC"/>
    <w:rPr>
      <w:vertAlign w:val="superscript"/>
    </w:rPr>
  </w:style>
  <w:style w:type="character" w:customStyle="1" w:styleId="CarattereCarattere">
    <w:name w:val="Carattere Carattere"/>
    <w:rsid w:val="000E12FC"/>
    <w:rPr>
      <w:sz w:val="24"/>
      <w:szCs w:val="24"/>
      <w:lang w:val="it-IT" w:bidi="ar-SA"/>
    </w:rPr>
  </w:style>
  <w:style w:type="character" w:customStyle="1" w:styleId="apple-converted-space">
    <w:name w:val="apple-converted-space"/>
    <w:basedOn w:val="Carpredefinitoparagrafo3"/>
    <w:rsid w:val="000E12FC"/>
  </w:style>
  <w:style w:type="character" w:styleId="Rimandonotaapidipagina">
    <w:name w:val="footnote reference"/>
    <w:rsid w:val="000E12FC"/>
    <w:rPr>
      <w:vertAlign w:val="superscript"/>
    </w:rPr>
  </w:style>
  <w:style w:type="character" w:styleId="Rimandonotadichiusura">
    <w:name w:val="endnote reference"/>
    <w:rsid w:val="000E12FC"/>
    <w:rPr>
      <w:vertAlign w:val="superscript"/>
    </w:rPr>
  </w:style>
  <w:style w:type="paragraph" w:customStyle="1" w:styleId="Titolo10">
    <w:name w:val="Titolo1"/>
    <w:basedOn w:val="Normale"/>
    <w:next w:val="Sottotitolo"/>
    <w:rsid w:val="000E12FC"/>
    <w:pPr>
      <w:jc w:val="center"/>
    </w:pPr>
    <w:rPr>
      <w:b/>
      <w:bCs/>
      <w:sz w:val="32"/>
    </w:rPr>
  </w:style>
  <w:style w:type="paragraph" w:styleId="Corpodeltesto">
    <w:name w:val="Body Text"/>
    <w:basedOn w:val="Normale"/>
    <w:link w:val="CorpodeltestoCarattere1"/>
    <w:rsid w:val="000E12FC"/>
    <w:pPr>
      <w:jc w:val="both"/>
    </w:pPr>
    <w:rPr>
      <w:sz w:val="28"/>
      <w:szCs w:val="20"/>
    </w:rPr>
  </w:style>
  <w:style w:type="character" w:customStyle="1" w:styleId="CorpodeltestoCarattere1">
    <w:name w:val="Corpo del testo Carattere1"/>
    <w:basedOn w:val="Carpredefinitoparagrafo"/>
    <w:link w:val="Corpodeltesto"/>
    <w:rsid w:val="000E12FC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Elenco">
    <w:name w:val="List"/>
    <w:basedOn w:val="Corpodeltesto"/>
    <w:rsid w:val="000E12FC"/>
    <w:rPr>
      <w:rFonts w:cs="Tahoma"/>
    </w:rPr>
  </w:style>
  <w:style w:type="paragraph" w:styleId="Didascalia">
    <w:name w:val="caption"/>
    <w:basedOn w:val="Normale"/>
    <w:qFormat/>
    <w:rsid w:val="000E12FC"/>
    <w:pPr>
      <w:suppressLineNumbers/>
      <w:spacing w:before="120" w:after="120"/>
    </w:pPr>
    <w:rPr>
      <w:rFonts w:cs="FreeSans"/>
      <w:i/>
      <w:iCs/>
    </w:rPr>
  </w:style>
  <w:style w:type="paragraph" w:customStyle="1" w:styleId="Indice">
    <w:name w:val="Indice"/>
    <w:basedOn w:val="Normale"/>
    <w:rsid w:val="000E12FC"/>
    <w:pPr>
      <w:suppressLineNumbers/>
    </w:pPr>
    <w:rPr>
      <w:rFonts w:cs="Tahoma"/>
    </w:rPr>
  </w:style>
  <w:style w:type="paragraph" w:customStyle="1" w:styleId="Intestazione2">
    <w:name w:val="Intestazione2"/>
    <w:basedOn w:val="Normale"/>
    <w:next w:val="Corpodeltesto"/>
    <w:rsid w:val="000E12FC"/>
    <w:pPr>
      <w:keepNext/>
      <w:spacing w:before="240" w:after="120"/>
    </w:pPr>
    <w:rPr>
      <w:rFonts w:ascii="Albany" w:eastAsia="MS Mincho" w:hAnsi="Albany" w:cs="Tahoma"/>
      <w:sz w:val="28"/>
      <w:szCs w:val="28"/>
    </w:rPr>
  </w:style>
  <w:style w:type="paragraph" w:customStyle="1" w:styleId="Didascalia2">
    <w:name w:val="Didascalia2"/>
    <w:basedOn w:val="Normale"/>
    <w:rsid w:val="000E12FC"/>
    <w:pPr>
      <w:suppressLineNumbers/>
      <w:spacing w:before="120" w:after="120"/>
    </w:pPr>
    <w:rPr>
      <w:rFonts w:cs="Tahoma"/>
      <w:i/>
      <w:iCs/>
    </w:rPr>
  </w:style>
  <w:style w:type="paragraph" w:customStyle="1" w:styleId="Intestazione1">
    <w:name w:val="Intestazione1"/>
    <w:basedOn w:val="Normale"/>
    <w:next w:val="Corpodeltesto"/>
    <w:rsid w:val="000E12FC"/>
    <w:pPr>
      <w:keepNext/>
      <w:spacing w:before="240" w:after="120"/>
    </w:pPr>
    <w:rPr>
      <w:rFonts w:ascii="Albany" w:eastAsia="MS Mincho" w:hAnsi="Albany" w:cs="Tahoma"/>
      <w:sz w:val="28"/>
      <w:szCs w:val="28"/>
    </w:rPr>
  </w:style>
  <w:style w:type="paragraph" w:customStyle="1" w:styleId="Didascalia1">
    <w:name w:val="Didascalia1"/>
    <w:basedOn w:val="Normale"/>
    <w:rsid w:val="000E12FC"/>
    <w:pPr>
      <w:suppressLineNumbers/>
      <w:spacing w:before="120" w:after="120"/>
    </w:pPr>
    <w:rPr>
      <w:rFonts w:cs="Tahoma"/>
      <w:i/>
      <w:iCs/>
    </w:rPr>
  </w:style>
  <w:style w:type="paragraph" w:styleId="Intestazione">
    <w:name w:val="header"/>
    <w:basedOn w:val="Normale"/>
    <w:link w:val="IntestazioneCarattere1"/>
    <w:uiPriority w:val="99"/>
    <w:rsid w:val="000E12FC"/>
    <w:pPr>
      <w:tabs>
        <w:tab w:val="center" w:pos="4819"/>
        <w:tab w:val="right" w:pos="9638"/>
      </w:tabs>
    </w:pPr>
  </w:style>
  <w:style w:type="character" w:customStyle="1" w:styleId="IntestazioneCarattere1">
    <w:name w:val="Intestazione Carattere1"/>
    <w:basedOn w:val="Carpredefinitoparagrafo"/>
    <w:link w:val="Intestazione"/>
    <w:uiPriority w:val="99"/>
    <w:rsid w:val="000E12F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idipagina">
    <w:name w:val="footer"/>
    <w:basedOn w:val="Normale"/>
    <w:link w:val="PidipaginaCarattere"/>
    <w:rsid w:val="000E12F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0E12F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stonotaapidipagina">
    <w:name w:val="footnote text"/>
    <w:basedOn w:val="Normale"/>
    <w:link w:val="TestonotaapidipaginaCarattere1"/>
    <w:rsid w:val="000E12FC"/>
    <w:rPr>
      <w:sz w:val="20"/>
      <w:szCs w:val="20"/>
    </w:rPr>
  </w:style>
  <w:style w:type="character" w:customStyle="1" w:styleId="TestonotaapidipaginaCarattere1">
    <w:name w:val="Testo nota a piè di pagina Carattere1"/>
    <w:basedOn w:val="Carpredefinitoparagrafo"/>
    <w:link w:val="Testonotaapidipagina"/>
    <w:rsid w:val="000E12FC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ormaleWeb">
    <w:name w:val="Normal (Web)"/>
    <w:basedOn w:val="Normale"/>
    <w:uiPriority w:val="99"/>
    <w:rsid w:val="000E12FC"/>
    <w:pPr>
      <w:spacing w:before="280" w:after="280"/>
    </w:pPr>
  </w:style>
  <w:style w:type="paragraph" w:customStyle="1" w:styleId="Corpodeltesto21">
    <w:name w:val="Corpo del testo 21"/>
    <w:basedOn w:val="Normale"/>
    <w:rsid w:val="000E12FC"/>
    <w:pPr>
      <w:widowControl w:val="0"/>
      <w:overflowPunct w:val="0"/>
      <w:autoSpaceDE w:val="0"/>
      <w:jc w:val="center"/>
      <w:textAlignment w:val="baseline"/>
    </w:pPr>
    <w:rPr>
      <w:rFonts w:ascii="Arial" w:hAnsi="Arial" w:cs="Arial"/>
      <w:b/>
      <w:sz w:val="18"/>
      <w:szCs w:val="20"/>
    </w:rPr>
  </w:style>
  <w:style w:type="paragraph" w:styleId="Sottotitolo">
    <w:name w:val="Subtitle"/>
    <w:basedOn w:val="Normale"/>
    <w:next w:val="Corpodeltesto"/>
    <w:link w:val="SottotitoloCarattere1"/>
    <w:qFormat/>
    <w:rsid w:val="000E12FC"/>
    <w:rPr>
      <w:sz w:val="28"/>
    </w:rPr>
  </w:style>
  <w:style w:type="character" w:customStyle="1" w:styleId="SottotitoloCarattere1">
    <w:name w:val="Sottotitolo Carattere1"/>
    <w:basedOn w:val="Carpredefinitoparagrafo"/>
    <w:link w:val="Sottotitolo"/>
    <w:rsid w:val="000E12FC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Contenutotabella">
    <w:name w:val="Contenuto tabella"/>
    <w:basedOn w:val="Normale"/>
    <w:rsid w:val="000E12FC"/>
    <w:pPr>
      <w:suppressLineNumbers/>
    </w:pPr>
  </w:style>
  <w:style w:type="paragraph" w:customStyle="1" w:styleId="Intestazionetabella">
    <w:name w:val="Intestazione tabella"/>
    <w:basedOn w:val="Contenutotabella"/>
    <w:rsid w:val="000E12FC"/>
    <w:pPr>
      <w:jc w:val="center"/>
    </w:pPr>
    <w:rPr>
      <w:b/>
      <w:bCs/>
    </w:rPr>
  </w:style>
  <w:style w:type="paragraph" w:styleId="Paragrafoelenco">
    <w:name w:val="List Paragraph"/>
    <w:basedOn w:val="Normale"/>
    <w:uiPriority w:val="34"/>
    <w:qFormat/>
    <w:rsid w:val="000E12FC"/>
    <w:pPr>
      <w:ind w:left="720"/>
    </w:pPr>
  </w:style>
  <w:style w:type="paragraph" w:customStyle="1" w:styleId="Contenutocornice">
    <w:name w:val="Contenuto cornice"/>
    <w:basedOn w:val="Corpodeltesto"/>
    <w:rsid w:val="000E12FC"/>
  </w:style>
  <w:style w:type="paragraph" w:styleId="Testofumetto">
    <w:name w:val="Balloon Text"/>
    <w:basedOn w:val="Normale"/>
    <w:link w:val="TestofumettoCarattere"/>
    <w:rsid w:val="000E12F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0E12FC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Titolotabella">
    <w:name w:val="Titolo tabella"/>
    <w:basedOn w:val="Contenutotabella"/>
    <w:rsid w:val="000E12FC"/>
    <w:pPr>
      <w:jc w:val="center"/>
    </w:pPr>
    <w:rPr>
      <w:b/>
      <w:bCs/>
    </w:rPr>
  </w:style>
  <w:style w:type="paragraph" w:customStyle="1" w:styleId="Heading2">
    <w:name w:val="Heading 2"/>
    <w:basedOn w:val="Normale"/>
    <w:uiPriority w:val="1"/>
    <w:qFormat/>
    <w:rsid w:val="000E12FC"/>
    <w:pPr>
      <w:widowControl w:val="0"/>
      <w:suppressAutoHyphens w:val="0"/>
      <w:autoSpaceDE w:val="0"/>
      <w:autoSpaceDN w:val="0"/>
      <w:ind w:left="472"/>
      <w:outlineLvl w:val="2"/>
    </w:pPr>
    <w:rPr>
      <w:b/>
      <w:bCs/>
      <w:lang w:eastAsia="it-IT" w:bidi="it-IT"/>
    </w:rPr>
  </w:style>
  <w:style w:type="paragraph" w:customStyle="1" w:styleId="Heading3">
    <w:name w:val="Heading 3"/>
    <w:basedOn w:val="Normale"/>
    <w:uiPriority w:val="1"/>
    <w:qFormat/>
    <w:rsid w:val="000E12FC"/>
    <w:pPr>
      <w:widowControl w:val="0"/>
      <w:suppressAutoHyphens w:val="0"/>
      <w:autoSpaceDE w:val="0"/>
      <w:autoSpaceDN w:val="0"/>
      <w:spacing w:line="275" w:lineRule="exact"/>
      <w:ind w:left="713" w:hanging="241"/>
      <w:outlineLvl w:val="3"/>
    </w:pPr>
    <w:rPr>
      <w:b/>
      <w:bCs/>
      <w:i/>
      <w:lang w:eastAsia="it-IT" w:bidi="it-IT"/>
    </w:rPr>
  </w:style>
  <w:style w:type="paragraph" w:customStyle="1" w:styleId="Heading5">
    <w:name w:val="Heading 5"/>
    <w:basedOn w:val="Normale"/>
    <w:uiPriority w:val="1"/>
    <w:qFormat/>
    <w:rsid w:val="000E12FC"/>
    <w:pPr>
      <w:widowControl w:val="0"/>
      <w:suppressAutoHyphens w:val="0"/>
      <w:autoSpaceDE w:val="0"/>
      <w:autoSpaceDN w:val="0"/>
      <w:ind w:left="472"/>
      <w:outlineLvl w:val="5"/>
    </w:pPr>
    <w:rPr>
      <w:b/>
      <w:bCs/>
      <w:sz w:val="22"/>
      <w:szCs w:val="22"/>
      <w:lang w:eastAsia="it-IT" w:bidi="it-IT"/>
    </w:rPr>
  </w:style>
  <w:style w:type="paragraph" w:customStyle="1" w:styleId="TableParagraph">
    <w:name w:val="Table Paragraph"/>
    <w:basedOn w:val="Normale"/>
    <w:uiPriority w:val="1"/>
    <w:qFormat/>
    <w:rsid w:val="000E12FC"/>
    <w:pPr>
      <w:widowControl w:val="0"/>
      <w:suppressAutoHyphens w:val="0"/>
      <w:autoSpaceDE w:val="0"/>
      <w:autoSpaceDN w:val="0"/>
    </w:pPr>
    <w:rPr>
      <w:sz w:val="22"/>
      <w:szCs w:val="22"/>
      <w:lang w:eastAsia="it-IT" w:bidi="it-IT"/>
    </w:rPr>
  </w:style>
  <w:style w:type="table" w:styleId="Grigliatabella">
    <w:name w:val="Table Grid"/>
    <w:basedOn w:val="Tabellanormale"/>
    <w:uiPriority w:val="59"/>
    <w:rsid w:val="000E12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0E12FC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0E12FC"/>
    <w:rPr>
      <w:rFonts w:ascii="Times New Roman" w:eastAsia="Times New Roman" w:hAnsi="Times New Roman" w:cs="Times New Roman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993</Words>
  <Characters>5664</Characters>
  <Application>Microsoft Office Word</Application>
  <DocSecurity>0</DocSecurity>
  <Lines>47</Lines>
  <Paragraphs>13</Paragraphs>
  <ScaleCrop>false</ScaleCrop>
  <Company/>
  <LinksUpToDate>false</LinksUpToDate>
  <CharactersWithSpaces>6644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dirigente</cp:lastModifiedBy>
  <cp:revision>1</cp:revision>
  <dcterms:created xsi:type="dcterms:W3CDTF">2019-05-27T08:54:00Z</dcterms:created>
  <dcterms:modified xsi:type="dcterms:W3CDTF">2019-05-27T08:54:00Z</dcterms:modified>
</cp:coreProperties>
</file>